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B" w:rsidRPr="00576025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Statut Szkoły Podstawowej im. Jana Czochralskiego </w:t>
      </w:r>
      <w:r>
        <w:rPr>
          <w:rFonts w:ascii="Times New Roman" w:hAnsi="Times New Roman" w:cs="Times New Roman"/>
          <w:b/>
        </w:rPr>
        <w:br/>
        <w:t>w Kcyni</w:t>
      </w:r>
    </w:p>
    <w:p w:rsidR="002B4E4B" w:rsidRPr="00576025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76025">
        <w:rPr>
          <w:rFonts w:ascii="Times New Roman" w:hAnsi="Times New Roman" w:cs="Times New Roman"/>
          <w:b/>
        </w:rPr>
        <w:t>z oddziałami przedszkolnymi</w:t>
      </w:r>
    </w:p>
    <w:p w:rsidR="002B4E4B" w:rsidRPr="00576025" w:rsidRDefault="002B4E4B" w:rsidP="002B4E4B">
      <w:pPr>
        <w:spacing w:line="276" w:lineRule="auto"/>
        <w:rPr>
          <w:rFonts w:ascii="Times New Roman" w:hAnsi="Times New Roman" w:cs="Times New Roman"/>
          <w:b/>
        </w:rPr>
      </w:pPr>
    </w:p>
    <w:p w:rsidR="002B4E4B" w:rsidRPr="00576025" w:rsidRDefault="002B4E4B" w:rsidP="002B4E4B">
      <w:pPr>
        <w:spacing w:line="276" w:lineRule="auto"/>
        <w:rPr>
          <w:rFonts w:ascii="Times New Roman" w:hAnsi="Times New Roman" w:cs="Times New Roman"/>
          <w:b/>
        </w:rPr>
      </w:pPr>
    </w:p>
    <w:p w:rsidR="002B4E4B" w:rsidRPr="00576025" w:rsidRDefault="002B4E4B" w:rsidP="002B4E4B">
      <w:pPr>
        <w:spacing w:line="276" w:lineRule="auto"/>
        <w:rPr>
          <w:rFonts w:ascii="Times New Roman" w:hAnsi="Times New Roman" w:cs="Times New Roman"/>
          <w:b/>
        </w:rPr>
      </w:pPr>
      <w:r w:rsidRPr="00576025">
        <w:rPr>
          <w:rFonts w:ascii="Times New Roman" w:hAnsi="Times New Roman" w:cs="Times New Roman"/>
          <w:b/>
        </w:rPr>
        <w:t>Podstawa prawna:</w:t>
      </w:r>
    </w:p>
    <w:p w:rsidR="002B4E4B" w:rsidRPr="00576025" w:rsidRDefault="002B4E4B" w:rsidP="002B4E4B">
      <w:pPr>
        <w:spacing w:line="276" w:lineRule="auto"/>
        <w:rPr>
          <w:rFonts w:ascii="Times New Roman" w:hAnsi="Times New Roman" w:cs="Times New Roman"/>
          <w:b/>
        </w:rPr>
      </w:pPr>
    </w:p>
    <w:p w:rsidR="002B4E4B" w:rsidRPr="00576025" w:rsidRDefault="002B4E4B" w:rsidP="007B0174">
      <w:pPr>
        <w:numPr>
          <w:ilvl w:val="0"/>
          <w:numId w:val="27"/>
        </w:numPr>
        <w:tabs>
          <w:tab w:val="left" w:pos="-360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576025">
        <w:rPr>
          <w:rFonts w:ascii="Times New Roman" w:hAnsi="Times New Roman" w:cs="Times New Roman"/>
          <w:i/>
        </w:rPr>
        <w:t xml:space="preserve">Ustawa z dnia 14 grudnia 2016 r. Prawo oświatowe </w:t>
      </w:r>
      <w:r w:rsidRPr="00576025">
        <w:rPr>
          <w:rFonts w:ascii="Times New Roman" w:hAnsi="Times New Roman" w:cs="Times New Roman"/>
        </w:rPr>
        <w:t>(Dz.U. z 2017 r. poz. 59 ze zm.),</w:t>
      </w:r>
    </w:p>
    <w:p w:rsidR="002B4E4B" w:rsidRPr="00576025" w:rsidRDefault="002B4E4B" w:rsidP="007B0174">
      <w:pPr>
        <w:numPr>
          <w:ilvl w:val="0"/>
          <w:numId w:val="27"/>
        </w:numPr>
        <w:tabs>
          <w:tab w:val="left" w:pos="-360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576025">
        <w:rPr>
          <w:rFonts w:ascii="Times New Roman" w:hAnsi="Times New Roman" w:cs="Times New Roman"/>
          <w:i/>
        </w:rPr>
        <w:t xml:space="preserve">Ustawa z dnia 7 września 1991 r. o systemie oświaty </w:t>
      </w:r>
      <w:r w:rsidRPr="00576025">
        <w:rPr>
          <w:rFonts w:ascii="Times New Roman" w:hAnsi="Times New Roman" w:cs="Times New Roman"/>
        </w:rPr>
        <w:t>(</w:t>
      </w:r>
      <w:proofErr w:type="spellStart"/>
      <w:r w:rsidRPr="00576025">
        <w:rPr>
          <w:rFonts w:ascii="Times New Roman" w:hAnsi="Times New Roman" w:cs="Times New Roman"/>
        </w:rPr>
        <w:t>t.j</w:t>
      </w:r>
      <w:proofErr w:type="spellEnd"/>
      <w:r w:rsidRPr="00576025">
        <w:rPr>
          <w:rFonts w:ascii="Times New Roman" w:hAnsi="Times New Roman" w:cs="Times New Roman"/>
        </w:rPr>
        <w:t>. Dz.U. z 2016 r. poz. 1943 ze zm.),</w:t>
      </w:r>
    </w:p>
    <w:p w:rsidR="002B4E4B" w:rsidRPr="005E4029" w:rsidRDefault="002B4E4B" w:rsidP="007B0174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576025">
        <w:rPr>
          <w:rFonts w:ascii="Times New Roman" w:hAnsi="Times New Roman" w:cs="Times New Roman"/>
          <w:i/>
        </w:rPr>
        <w:t xml:space="preserve">Ustawa z dnia 26 stycznia 1982 r. Karta nauczyciela </w:t>
      </w:r>
      <w:r w:rsidRPr="00576025">
        <w:rPr>
          <w:rFonts w:ascii="Times New Roman" w:hAnsi="Times New Roman" w:cs="Times New Roman"/>
        </w:rPr>
        <w:t>(</w:t>
      </w:r>
      <w:proofErr w:type="spellStart"/>
      <w:r w:rsidRPr="00576025">
        <w:rPr>
          <w:rFonts w:ascii="Times New Roman" w:hAnsi="Times New Roman" w:cs="Times New Roman"/>
        </w:rPr>
        <w:t>t.j</w:t>
      </w:r>
      <w:proofErr w:type="spellEnd"/>
      <w:r w:rsidRPr="00576025">
        <w:rPr>
          <w:rFonts w:ascii="Times New Roman" w:hAnsi="Times New Roman" w:cs="Times New Roman"/>
        </w:rPr>
        <w:t>. Dz.U. z 2016 r. poz. </w:t>
      </w:r>
      <w:r w:rsidRPr="005E4029">
        <w:rPr>
          <w:rFonts w:ascii="Times New Roman" w:hAnsi="Times New Roman" w:cs="Times New Roman"/>
        </w:rPr>
        <w:t>1379 ze zm.),</w:t>
      </w:r>
    </w:p>
    <w:p w:rsidR="002B4E4B" w:rsidRPr="00576025" w:rsidRDefault="002B4E4B" w:rsidP="007B0174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5E4029">
        <w:rPr>
          <w:rFonts w:ascii="Times New Roman" w:hAnsi="Times New Roman" w:cs="Times New Roman"/>
          <w:i/>
        </w:rPr>
        <w:t xml:space="preserve">Rozporządzenie Ministra Edukacji Narodowej z </w:t>
      </w:r>
      <w:r>
        <w:rPr>
          <w:rFonts w:ascii="Times New Roman" w:hAnsi="Times New Roman" w:cs="Times New Roman"/>
          <w:i/>
        </w:rPr>
        <w:t xml:space="preserve">dnia </w:t>
      </w:r>
      <w:r w:rsidRPr="00576025">
        <w:rPr>
          <w:rFonts w:ascii="Times New Roman" w:hAnsi="Times New Roman" w:cs="Times New Roman"/>
          <w:i/>
        </w:rPr>
        <w:t xml:space="preserve">17 marca 2017 r. w sprawie szczegółowej organizacji publicznych szkół i publicznych przedszkoli </w:t>
      </w:r>
      <w:r w:rsidRPr="00576025">
        <w:rPr>
          <w:rFonts w:ascii="Times New Roman" w:hAnsi="Times New Roman" w:cs="Times New Roman"/>
        </w:rPr>
        <w:t>(Dz.U. z 2017 r. poz. 649),</w:t>
      </w:r>
    </w:p>
    <w:p w:rsidR="002B4E4B" w:rsidRPr="005E4029" w:rsidRDefault="002B4E4B" w:rsidP="007B0174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5E4029">
        <w:rPr>
          <w:rFonts w:ascii="Times New Roman" w:hAnsi="Times New Roman" w:cs="Times New Roman"/>
          <w:i/>
        </w:rPr>
        <w:t xml:space="preserve">Rozporządzenie Ministra Edukacji Narodowej z dnia 21 maja 2001 r. w sprawie ramowych statutów publicznego przedszkola oraz publicznych szkół </w:t>
      </w:r>
      <w:r w:rsidRPr="005E4029">
        <w:rPr>
          <w:rFonts w:ascii="Times New Roman" w:hAnsi="Times New Roman" w:cs="Times New Roman"/>
        </w:rPr>
        <w:t>(Dz.U. z 2001 r. Nr 61 poz. 624 ze zm.),</w:t>
      </w:r>
    </w:p>
    <w:p w:rsidR="002B4E4B" w:rsidRPr="005E4029" w:rsidRDefault="002B4E4B" w:rsidP="007B0174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5E4029">
        <w:rPr>
          <w:rFonts w:ascii="Times New Roman" w:hAnsi="Times New Roman" w:cs="Times New Roman"/>
          <w:i/>
        </w:rPr>
        <w:t xml:space="preserve">Rozporządzenie Ministra Edukacji Narodowej z dnia 27 sierpnia 2012 r. w sprawie podstawy programowej wychowania przedszkolnego oraz kształcenia ogólnego w poszczególnych typach szkół </w:t>
      </w:r>
      <w:r w:rsidRPr="005E4029">
        <w:rPr>
          <w:rFonts w:ascii="Times New Roman" w:hAnsi="Times New Roman" w:cs="Times New Roman"/>
        </w:rPr>
        <w:t>(Dz.U. z 2012 r. poz. 977 ze zm.),</w:t>
      </w:r>
    </w:p>
    <w:p w:rsidR="002B4E4B" w:rsidRPr="005E4029" w:rsidRDefault="002B4E4B" w:rsidP="007B0174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5E4029">
        <w:rPr>
          <w:rFonts w:ascii="Times New Roman" w:hAnsi="Times New Roman" w:cs="Times New Roman"/>
          <w:i/>
        </w:rPr>
        <w:t xml:space="preserve">Ustawa z dnia 27 sierpnia 2009 r. o finansach publicznych </w:t>
      </w:r>
      <w:r w:rsidRPr="005E4029">
        <w:rPr>
          <w:rFonts w:ascii="Times New Roman" w:hAnsi="Times New Roman" w:cs="Times New Roman"/>
        </w:rPr>
        <w:t>(</w:t>
      </w:r>
      <w:proofErr w:type="spellStart"/>
      <w:r w:rsidRPr="005E4029">
        <w:rPr>
          <w:rFonts w:ascii="Times New Roman" w:hAnsi="Times New Roman" w:cs="Times New Roman"/>
        </w:rPr>
        <w:t>t.j</w:t>
      </w:r>
      <w:proofErr w:type="spellEnd"/>
      <w:r w:rsidRPr="005E4029">
        <w:rPr>
          <w:rFonts w:ascii="Times New Roman" w:hAnsi="Times New Roman" w:cs="Times New Roman"/>
        </w:rPr>
        <w:t>. Dz.U. z 2016 r. poz. 1870 ze zm.),</w:t>
      </w:r>
    </w:p>
    <w:p w:rsidR="002B4E4B" w:rsidRPr="005E4029" w:rsidRDefault="002B4E4B" w:rsidP="007B0174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5E4029">
        <w:rPr>
          <w:rFonts w:ascii="Times New Roman" w:hAnsi="Times New Roman" w:cs="Times New Roman"/>
          <w:i/>
        </w:rPr>
        <w:t>Rozporządzenie Ministra Edukacji Narodowej z dnia 30 kwietnia 2013 r. w sprawie zasad udzielania i organizacji</w:t>
      </w:r>
      <w:bookmarkStart w:id="0" w:name="luc_hili_0"/>
      <w:bookmarkEnd w:id="0"/>
      <w:r w:rsidRPr="005E4029">
        <w:rPr>
          <w:rFonts w:ascii="Times New Roman" w:hAnsi="Times New Roman" w:cs="Times New Roman"/>
          <w:i/>
        </w:rPr>
        <w:t xml:space="preserve"> pomocy psychologiczno-pedagogicznej w publicznych przedszkolach,</w:t>
      </w:r>
      <w:bookmarkStart w:id="1" w:name="luc_hili_1"/>
      <w:bookmarkEnd w:id="1"/>
      <w:r w:rsidRPr="005E4029">
        <w:rPr>
          <w:rFonts w:ascii="Times New Roman" w:hAnsi="Times New Roman" w:cs="Times New Roman"/>
          <w:i/>
        </w:rPr>
        <w:t xml:space="preserve"> szkołach i placówkach</w:t>
      </w:r>
      <w:r w:rsidRPr="005E4029">
        <w:rPr>
          <w:rFonts w:ascii="Times New Roman" w:hAnsi="Times New Roman" w:cs="Times New Roman"/>
        </w:rPr>
        <w:t xml:space="preserve"> (Dz.U. z 2013 r. poz. 532),</w:t>
      </w:r>
    </w:p>
    <w:p w:rsidR="002B4E4B" w:rsidRPr="005E4029" w:rsidRDefault="002B4E4B" w:rsidP="007B0174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5E4029">
        <w:rPr>
          <w:rFonts w:ascii="Times New Roman" w:hAnsi="Times New Roman" w:cs="Times New Roman"/>
          <w:i/>
        </w:rPr>
        <w:t xml:space="preserve">Rozporządzenie Ministra Edukacji Narodowej z dnia 10 czerwca 2015 r. w sprawie szczegółowych warunków i sposobu oceniania, klasyfikowania i promowania uczniów i słuchaczy w szkołach publicznych </w:t>
      </w:r>
      <w:r w:rsidRPr="005E4029">
        <w:rPr>
          <w:rFonts w:ascii="Times New Roman" w:hAnsi="Times New Roman" w:cs="Times New Roman"/>
        </w:rPr>
        <w:t>(Dz.U. z 2015 r. poz. 843 ze zm.),</w:t>
      </w:r>
    </w:p>
    <w:p w:rsidR="002B4E4B" w:rsidRPr="00576025" w:rsidRDefault="002B4E4B" w:rsidP="007B0174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  <w:i/>
        </w:rPr>
        <w:t xml:space="preserve">Rozporządzenie Ministra Edukacji Narodowej i Sportu z </w:t>
      </w:r>
      <w:r>
        <w:rPr>
          <w:rFonts w:ascii="Times New Roman" w:hAnsi="Times New Roman" w:cs="Times New Roman"/>
          <w:i/>
        </w:rPr>
        <w:t xml:space="preserve">dnia </w:t>
      </w:r>
      <w:r w:rsidRPr="00576025">
        <w:rPr>
          <w:rFonts w:ascii="Times New Roman" w:hAnsi="Times New Roman" w:cs="Times New Roman"/>
          <w:i/>
        </w:rPr>
        <w:t>9 kwietnia 2002</w:t>
      </w:r>
      <w:r>
        <w:rPr>
          <w:rFonts w:ascii="Times New Roman" w:hAnsi="Times New Roman" w:cs="Times New Roman"/>
          <w:i/>
        </w:rPr>
        <w:t xml:space="preserve"> </w:t>
      </w:r>
      <w:r w:rsidRPr="00576025">
        <w:rPr>
          <w:rFonts w:ascii="Times New Roman" w:hAnsi="Times New Roman" w:cs="Times New Roman"/>
          <w:i/>
        </w:rPr>
        <w:t>r. w</w:t>
      </w:r>
      <w:r>
        <w:rPr>
          <w:rFonts w:ascii="Times New Roman" w:hAnsi="Times New Roman" w:cs="Times New Roman"/>
          <w:i/>
        </w:rPr>
        <w:t> </w:t>
      </w:r>
      <w:r w:rsidRPr="00576025">
        <w:rPr>
          <w:rFonts w:ascii="Times New Roman" w:hAnsi="Times New Roman" w:cs="Times New Roman"/>
          <w:i/>
        </w:rPr>
        <w:t xml:space="preserve">sprawie warunków prowadzenia działalności innowacyjnej i eksperymentalnej przez publiczne szkoły i placówki </w:t>
      </w:r>
      <w:r w:rsidRPr="00576025">
        <w:rPr>
          <w:rFonts w:ascii="Times New Roman" w:hAnsi="Times New Roman" w:cs="Times New Roman"/>
        </w:rPr>
        <w:t>(Dz.U. z 2002 r. Nr 56 poz. 506 ze zm.),</w:t>
      </w:r>
    </w:p>
    <w:p w:rsidR="002B4E4B" w:rsidRPr="00576025" w:rsidRDefault="002B4E4B" w:rsidP="007B0174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  <w:i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</w:t>
      </w:r>
      <w:r w:rsidRPr="00576025">
        <w:rPr>
          <w:rFonts w:ascii="Times New Roman" w:hAnsi="Times New Roman" w:cs="Times New Roman"/>
        </w:rPr>
        <w:t xml:space="preserve"> (Dz.U. z 2015 r. poz. 1113).</w:t>
      </w:r>
    </w:p>
    <w:p w:rsidR="002B4E4B" w:rsidRPr="00576025" w:rsidRDefault="002B4E4B" w:rsidP="002B4E4B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2B4E4B" w:rsidRPr="00576025" w:rsidRDefault="002B4E4B" w:rsidP="002B4E4B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A1C48" w:rsidRDefault="00BA1C48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76025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76025">
        <w:rPr>
          <w:rFonts w:ascii="Times New Roman" w:hAnsi="Times New Roman" w:cs="Times New Roman"/>
          <w:b/>
        </w:rPr>
        <w:t>Rozdział 1</w:t>
      </w:r>
    </w:p>
    <w:p w:rsidR="002B4E4B" w:rsidRPr="00576025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76025">
        <w:rPr>
          <w:rFonts w:ascii="Times New Roman" w:hAnsi="Times New Roman" w:cs="Times New Roman"/>
          <w:b/>
        </w:rPr>
        <w:t>§ 1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Postanowienia ogólne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keepNext/>
        <w:keepLines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 xml:space="preserve">Pełna nazwa szkoły to SZKOŁA PODSTAWOWA </w:t>
      </w:r>
      <w:r w:rsidRPr="005E4029">
        <w:rPr>
          <w:rFonts w:ascii="Times New Roman" w:hAnsi="Times New Roman" w:cs="Times New Roman"/>
          <w:color w:val="000000"/>
        </w:rPr>
        <w:t xml:space="preserve">IM. </w:t>
      </w:r>
      <w:r>
        <w:rPr>
          <w:rFonts w:ascii="Times New Roman" w:hAnsi="Times New Roman" w:cs="Times New Roman"/>
          <w:color w:val="000000"/>
        </w:rPr>
        <w:t xml:space="preserve">JANA CZOCHRALSKIEGO </w:t>
      </w:r>
      <w:r>
        <w:rPr>
          <w:rFonts w:ascii="Times New Roman" w:hAnsi="Times New Roman" w:cs="Times New Roman"/>
          <w:color w:val="000000"/>
        </w:rPr>
        <w:br/>
        <w:t>W KCYNI</w:t>
      </w:r>
    </w:p>
    <w:p w:rsidR="002B4E4B" w:rsidRPr="005E4029" w:rsidRDefault="002B4E4B" w:rsidP="007B017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Szkoła jest szkołą publiczną, a w jej skład wchodzi szkoła podstawowa i oddział przedszkolny.</w:t>
      </w:r>
    </w:p>
    <w:p w:rsidR="002B4E4B" w:rsidRPr="005E4029" w:rsidRDefault="002B4E4B" w:rsidP="007B017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Nauka w oddziale przedszkolnym jest bezpłatna w godzinach ustalonych przez organ prowadzący.</w:t>
      </w:r>
    </w:p>
    <w:p w:rsidR="002B4E4B" w:rsidRPr="005E4029" w:rsidRDefault="002B4E4B" w:rsidP="007B017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 xml:space="preserve">Siedzibą szkoły jest </w:t>
      </w:r>
      <w:r>
        <w:rPr>
          <w:rFonts w:ascii="Times New Roman" w:hAnsi="Times New Roman" w:cs="Times New Roman"/>
        </w:rPr>
        <w:t>miasto Kcynia</w:t>
      </w:r>
    </w:p>
    <w:p w:rsidR="002B4E4B" w:rsidRPr="005E4029" w:rsidRDefault="002B4E4B" w:rsidP="007B017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Organem prowadzącym szkołę jest Gmina Kcynia</w:t>
      </w:r>
    </w:p>
    <w:p w:rsidR="002B4E4B" w:rsidRPr="00576025" w:rsidRDefault="002B4E4B" w:rsidP="007B017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Siedzibą organu prowadzącego jest</w:t>
      </w:r>
      <w:r>
        <w:rPr>
          <w:rFonts w:ascii="Times New Roman" w:hAnsi="Times New Roman" w:cs="Times New Roman"/>
        </w:rPr>
        <w:t xml:space="preserve"> Urząd Miejski w Kcyni ul Rynek 23</w:t>
      </w:r>
    </w:p>
    <w:p w:rsidR="002B4E4B" w:rsidRPr="005E4029" w:rsidRDefault="002B4E4B" w:rsidP="007B017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76025">
        <w:rPr>
          <w:rFonts w:ascii="Times New Roman" w:hAnsi="Times New Roman" w:cs="Times New Roman"/>
        </w:rPr>
        <w:t>Nadzór pedagogiczny nad szkołą sprawuj</w:t>
      </w:r>
      <w:r>
        <w:rPr>
          <w:rFonts w:ascii="Times New Roman" w:hAnsi="Times New Roman" w:cs="Times New Roman"/>
        </w:rPr>
        <w:t>e Kuratorium Oświaty w Bydgoszczy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  <w:b/>
        </w:rPr>
      </w:pP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Rozdział 2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§ 2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Cele i zadania szkoły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keepNext/>
        <w:keepLines/>
        <w:numPr>
          <w:ilvl w:val="0"/>
          <w:numId w:val="48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Szkoła realizuje cele i zadania wynikające z przepisów prawa oraz programu wychowawczego szkoły, o którym mowa w odrębnych przepisach, z uwzględnieniem optymalnych warunków rozwoju ucznia, zasad bezpieczeństwa oraz zasad promocji i ochrony zdrowia, a w szczególności:</w:t>
      </w:r>
    </w:p>
    <w:p w:rsidR="002B4E4B" w:rsidRPr="005E4029" w:rsidRDefault="002B4E4B" w:rsidP="002B4E4B">
      <w:pPr>
        <w:keepNext/>
        <w:keepLines/>
        <w:spacing w:line="276" w:lineRule="auto"/>
        <w:ind w:left="357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22"/>
        </w:numPr>
        <w:tabs>
          <w:tab w:val="left" w:pos="-36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udziela pomocy psychologicznej i pedagogicznej,</w:t>
      </w:r>
    </w:p>
    <w:p w:rsidR="002B4E4B" w:rsidRPr="005E4029" w:rsidRDefault="002B4E4B" w:rsidP="007B0174">
      <w:pPr>
        <w:numPr>
          <w:ilvl w:val="0"/>
          <w:numId w:val="22"/>
        </w:numPr>
        <w:tabs>
          <w:tab w:val="left" w:pos="-36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zapewnia możliwość nauki religii oraz etyki,</w:t>
      </w:r>
    </w:p>
    <w:p w:rsidR="002B4E4B" w:rsidRPr="005E4029" w:rsidRDefault="002B4E4B" w:rsidP="007B0174">
      <w:pPr>
        <w:numPr>
          <w:ilvl w:val="0"/>
          <w:numId w:val="22"/>
        </w:numPr>
        <w:tabs>
          <w:tab w:val="left" w:pos="-36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sprawuje opiekę nad uczniami podczas zajęć na terenie szkoły i poza nim,</w:t>
      </w:r>
    </w:p>
    <w:p w:rsidR="002B4E4B" w:rsidRPr="005E4029" w:rsidRDefault="002B4E4B" w:rsidP="007B0174">
      <w:pPr>
        <w:numPr>
          <w:ilvl w:val="0"/>
          <w:numId w:val="22"/>
        </w:numPr>
        <w:tabs>
          <w:tab w:val="left" w:pos="-36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zapewnia opiekę i pomoc uczniom, którym z przyczyn rozwojowych, rodzinnych lub losowych jest potrzebna pomoc i wsparcie, w tym pomoc materialna,</w:t>
      </w:r>
    </w:p>
    <w:p w:rsidR="002B4E4B" w:rsidRPr="005E4029" w:rsidRDefault="002B4E4B" w:rsidP="007B0174">
      <w:pPr>
        <w:numPr>
          <w:ilvl w:val="0"/>
          <w:numId w:val="22"/>
        </w:numPr>
        <w:tabs>
          <w:tab w:val="left" w:pos="-36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umożliwia rozwijanie umiejętności i zainteresowań ucznia poprzez organizowanie zajęć pozalekcyjnych i pozaszkolnych,</w:t>
      </w:r>
    </w:p>
    <w:p w:rsidR="002B4E4B" w:rsidRPr="005E4029" w:rsidRDefault="002B4E4B" w:rsidP="007B0174">
      <w:pPr>
        <w:numPr>
          <w:ilvl w:val="0"/>
          <w:numId w:val="22"/>
        </w:numPr>
        <w:tabs>
          <w:tab w:val="left" w:pos="-72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upowszechnia wśród uczniów wiedzę o bezpieczeństwie oraz kształtuje właściwe postawy wobec zagrożeń i sytuacji nadzwyczajnych,</w:t>
      </w:r>
    </w:p>
    <w:p w:rsidR="002B4E4B" w:rsidRPr="005E4029" w:rsidRDefault="002B4E4B" w:rsidP="007B0174">
      <w:pPr>
        <w:numPr>
          <w:ilvl w:val="0"/>
          <w:numId w:val="22"/>
        </w:numPr>
        <w:tabs>
          <w:tab w:val="left" w:pos="-72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promuje zdrowy tryb życia.</w:t>
      </w: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Default="002B4E4B" w:rsidP="007B0174">
      <w:pPr>
        <w:numPr>
          <w:ilvl w:val="0"/>
          <w:numId w:val="4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Style w:val="Uwydatnienie"/>
          <w:rFonts w:ascii="Times New Roman" w:hAnsi="Times New Roman" w:cs="Times New Roman"/>
          <w:i w:val="0"/>
        </w:rPr>
        <w:t>Pomoc psychologiczno-pedagogiczna</w:t>
      </w:r>
      <w:r w:rsidRPr="005E4029">
        <w:rPr>
          <w:rFonts w:ascii="Times New Roman" w:hAnsi="Times New Roman" w:cs="Times New Roman"/>
        </w:rPr>
        <w:t xml:space="preserve"> udzielana uczniowi w przedszkolu, szkole i placówce polega na rozpoznawaniu i zaspokajaniu indywidualnych potrzeb rozwojowych i edukacyjnych ucznia oraz rozpoznawaniu indywidualnych możliwości psychofizycznych ucznia, wynikających w szczególności:</w:t>
      </w:r>
    </w:p>
    <w:p w:rsidR="00BA1C48" w:rsidRDefault="00BA1C48" w:rsidP="00BA1C48">
      <w:pPr>
        <w:tabs>
          <w:tab w:val="left" w:pos="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A1C48" w:rsidRDefault="00BA1C48" w:rsidP="00BA1C48">
      <w:pPr>
        <w:tabs>
          <w:tab w:val="left" w:pos="0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A1C48" w:rsidRPr="005E4029" w:rsidRDefault="00BA1C48" w:rsidP="00BA1C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55"/>
        </w:numPr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 niepełnosprawności,</w:t>
      </w:r>
    </w:p>
    <w:p w:rsidR="002B4E4B" w:rsidRPr="005E4029" w:rsidRDefault="002B4E4B" w:rsidP="007B0174">
      <w:pPr>
        <w:numPr>
          <w:ilvl w:val="0"/>
          <w:numId w:val="55"/>
        </w:numPr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 niedostosowania społecznego,</w:t>
      </w:r>
    </w:p>
    <w:p w:rsidR="002B4E4B" w:rsidRPr="005E4029" w:rsidRDefault="002B4E4B" w:rsidP="007B0174">
      <w:pPr>
        <w:numPr>
          <w:ilvl w:val="0"/>
          <w:numId w:val="55"/>
        </w:numPr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 zagrożenia niedostosowaniem społecznym,</w:t>
      </w:r>
    </w:p>
    <w:p w:rsidR="002B4E4B" w:rsidRPr="005E4029" w:rsidRDefault="002B4E4B" w:rsidP="007B0174">
      <w:pPr>
        <w:numPr>
          <w:ilvl w:val="0"/>
          <w:numId w:val="55"/>
        </w:numPr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ze szczególnych uzdolnień,</w:t>
      </w:r>
    </w:p>
    <w:p w:rsidR="002B4E4B" w:rsidRPr="005E4029" w:rsidRDefault="002B4E4B" w:rsidP="007B0174">
      <w:pPr>
        <w:numPr>
          <w:ilvl w:val="0"/>
          <w:numId w:val="55"/>
        </w:numPr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ze specyficznych trudności w uczeniu się,</w:t>
      </w:r>
    </w:p>
    <w:p w:rsidR="002B4E4B" w:rsidRPr="005E4029" w:rsidRDefault="002B4E4B" w:rsidP="007B0174">
      <w:pPr>
        <w:numPr>
          <w:ilvl w:val="0"/>
          <w:numId w:val="55"/>
        </w:numPr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 zaburzeń komunikacji językowej,</w:t>
      </w:r>
    </w:p>
    <w:p w:rsidR="002B4E4B" w:rsidRPr="005E4029" w:rsidRDefault="002B4E4B" w:rsidP="007B0174">
      <w:pPr>
        <w:numPr>
          <w:ilvl w:val="0"/>
          <w:numId w:val="55"/>
        </w:numPr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 choroby przewlekłej,</w:t>
      </w:r>
    </w:p>
    <w:p w:rsidR="002B4E4B" w:rsidRPr="005E4029" w:rsidRDefault="002B4E4B" w:rsidP="007B0174">
      <w:pPr>
        <w:numPr>
          <w:ilvl w:val="0"/>
          <w:numId w:val="55"/>
        </w:numPr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 sytuacji kryzysowych lub traumatycznych,</w:t>
      </w:r>
    </w:p>
    <w:p w:rsidR="002B4E4B" w:rsidRPr="005E4029" w:rsidRDefault="002B4E4B" w:rsidP="007B0174">
      <w:pPr>
        <w:numPr>
          <w:ilvl w:val="0"/>
          <w:numId w:val="55"/>
        </w:numPr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 niepowodzeń edukacyjnych,</w:t>
      </w:r>
    </w:p>
    <w:p w:rsidR="002B4E4B" w:rsidRPr="005E4029" w:rsidRDefault="002B4E4B" w:rsidP="007B0174">
      <w:pPr>
        <w:numPr>
          <w:ilvl w:val="0"/>
          <w:numId w:val="55"/>
        </w:numPr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 zaniedbań środowiskowych związanych z sytuacją bytową ucznia i jego rodziny, sposobem spędzania czasu wolnego i kontaktami środowiskowymi,</w:t>
      </w:r>
    </w:p>
    <w:p w:rsidR="002B4E4B" w:rsidRPr="00576025" w:rsidRDefault="002B4E4B" w:rsidP="007B0174">
      <w:pPr>
        <w:numPr>
          <w:ilvl w:val="0"/>
          <w:numId w:val="55"/>
        </w:numPr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z trudności adaptacyjnych związanych z różnicami kulturowymi lub ze zmianą środowiska edukacyjnego, w tym związanych z wcześniejszym kształceniem za granicą.</w:t>
      </w:r>
    </w:p>
    <w:p w:rsidR="002B4E4B" w:rsidRPr="00576025" w:rsidRDefault="002B4E4B" w:rsidP="002B4E4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4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W szkole pomoc psychologiczno-pedagogiczna jest udzielana w trakcie bieżącej pracy z uczniem oraz w formie:</w:t>
      </w:r>
    </w:p>
    <w:p w:rsidR="002B4E4B" w:rsidRPr="00576025" w:rsidRDefault="002B4E4B" w:rsidP="002B4E4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76025" w:rsidRDefault="002B4E4B" w:rsidP="007B0174">
      <w:pPr>
        <w:numPr>
          <w:ilvl w:val="0"/>
          <w:numId w:val="6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klas terapeutycznych,</w:t>
      </w:r>
    </w:p>
    <w:p w:rsidR="002B4E4B" w:rsidRPr="00576025" w:rsidRDefault="002B4E4B" w:rsidP="007B0174">
      <w:pPr>
        <w:numPr>
          <w:ilvl w:val="0"/>
          <w:numId w:val="6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zajęć rozwijających uzdolnienia,</w:t>
      </w:r>
    </w:p>
    <w:p w:rsidR="002B4E4B" w:rsidRPr="00576025" w:rsidRDefault="002B4E4B" w:rsidP="007B0174">
      <w:pPr>
        <w:numPr>
          <w:ilvl w:val="0"/>
          <w:numId w:val="6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zajęć dydaktyczno-wyrównawczych,</w:t>
      </w:r>
    </w:p>
    <w:p w:rsidR="002B4E4B" w:rsidRPr="005E4029" w:rsidRDefault="002B4E4B" w:rsidP="007B0174">
      <w:pPr>
        <w:numPr>
          <w:ilvl w:val="0"/>
          <w:numId w:val="6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zajęć specjalistycznych: korekcyjno-kompensacyjnych, logopedycznych, socjoterapeutycznych oraz innych zajęć o charakterze terapeutycznym,</w:t>
      </w:r>
    </w:p>
    <w:p w:rsidR="002B4E4B" w:rsidRPr="005E4029" w:rsidRDefault="002B4E4B" w:rsidP="007B0174">
      <w:pPr>
        <w:numPr>
          <w:ilvl w:val="0"/>
          <w:numId w:val="6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zajęć związanych z wyborem kierunku kształcenia i zawodu oraz planowaniem kształcenia i kariery zawodowej – w przypadku uczniów gimnazjum i szkół ponadgimnazjalnych,</w:t>
      </w:r>
    </w:p>
    <w:p w:rsidR="002B4E4B" w:rsidRPr="005E4029" w:rsidRDefault="002B4E4B" w:rsidP="007B0174">
      <w:pPr>
        <w:numPr>
          <w:ilvl w:val="0"/>
          <w:numId w:val="6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warsztatów,</w:t>
      </w:r>
    </w:p>
    <w:p w:rsidR="002B4E4B" w:rsidRPr="005E4029" w:rsidRDefault="002B4E4B" w:rsidP="007B0174">
      <w:pPr>
        <w:numPr>
          <w:ilvl w:val="0"/>
          <w:numId w:val="6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porad i konsultacji.</w:t>
      </w:r>
    </w:p>
    <w:p w:rsidR="002B4E4B" w:rsidRPr="005E4029" w:rsidRDefault="002B4E4B" w:rsidP="002B4E4B">
      <w:pPr>
        <w:spacing w:line="276" w:lineRule="auto"/>
        <w:ind w:left="357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5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Szkoła współdziała z rodzicami ucznia (prawnymi opiekunami) w rozwiązywaniu problemów wychowawczych i dydaktycznych oraz rozwijaniu ich umiejętności wychowawczych poprzez udzielanie porad, przeprowadzanie konsultacji, organizowanie warsztatów i szkoleń.</w:t>
      </w:r>
    </w:p>
    <w:p w:rsidR="002B4E4B" w:rsidRDefault="002B4E4B" w:rsidP="007B0174">
      <w:pPr>
        <w:numPr>
          <w:ilvl w:val="0"/>
          <w:numId w:val="50"/>
        </w:numPr>
        <w:suppressAutoHyphens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Szkoła umożliwiania uczniom podtrzymywania poczucia tożsamości narodowej, etnicznej, językowej i religijnej, z uwzględnieniem zasad bezpieczeństwa oraz z</w:t>
      </w:r>
      <w:r w:rsidR="00BA1C48">
        <w:rPr>
          <w:rFonts w:ascii="Times New Roman" w:hAnsi="Times New Roman" w:cs="Times New Roman"/>
        </w:rPr>
        <w:t>asad promocji i ochrony zdrowia.</w:t>
      </w:r>
    </w:p>
    <w:p w:rsidR="00BA1C48" w:rsidRDefault="00BA1C48" w:rsidP="00BA1C48">
      <w:pPr>
        <w:suppressAutoHyphens w:val="0"/>
        <w:spacing w:line="276" w:lineRule="auto"/>
        <w:ind w:left="357"/>
        <w:jc w:val="both"/>
        <w:rPr>
          <w:rFonts w:ascii="Times New Roman" w:hAnsi="Times New Roman" w:cs="Times New Roman"/>
        </w:rPr>
      </w:pPr>
    </w:p>
    <w:p w:rsidR="00BA1C48" w:rsidRDefault="00BA1C48" w:rsidP="00BA1C48">
      <w:pPr>
        <w:suppressAutoHyphens w:val="0"/>
        <w:spacing w:line="276" w:lineRule="auto"/>
        <w:ind w:left="357"/>
        <w:jc w:val="both"/>
        <w:rPr>
          <w:rFonts w:ascii="Times New Roman" w:hAnsi="Times New Roman" w:cs="Times New Roman"/>
        </w:rPr>
      </w:pPr>
    </w:p>
    <w:p w:rsidR="00BA1C48" w:rsidRDefault="00BA1C48" w:rsidP="00BA1C48">
      <w:pPr>
        <w:suppressAutoHyphens w:val="0"/>
        <w:spacing w:line="276" w:lineRule="auto"/>
        <w:ind w:left="357"/>
        <w:jc w:val="both"/>
        <w:rPr>
          <w:rFonts w:ascii="Times New Roman" w:hAnsi="Times New Roman" w:cs="Times New Roman"/>
        </w:rPr>
      </w:pPr>
    </w:p>
    <w:p w:rsidR="00BA1C48" w:rsidRDefault="00BA1C48" w:rsidP="00BA1C48">
      <w:pPr>
        <w:suppressAutoHyphens w:val="0"/>
        <w:spacing w:line="276" w:lineRule="auto"/>
        <w:ind w:left="357"/>
        <w:jc w:val="both"/>
        <w:rPr>
          <w:rFonts w:ascii="Times New Roman" w:hAnsi="Times New Roman" w:cs="Times New Roman"/>
        </w:rPr>
      </w:pPr>
    </w:p>
    <w:p w:rsidR="00BA1C48" w:rsidRDefault="00BA1C48" w:rsidP="00BA1C48">
      <w:pPr>
        <w:suppressAutoHyphens w:val="0"/>
        <w:spacing w:line="276" w:lineRule="auto"/>
        <w:ind w:left="357"/>
        <w:jc w:val="both"/>
        <w:rPr>
          <w:rFonts w:ascii="Times New Roman" w:hAnsi="Times New Roman" w:cs="Times New Roman"/>
        </w:rPr>
      </w:pPr>
    </w:p>
    <w:p w:rsidR="00BA1C48" w:rsidRDefault="00BA1C48" w:rsidP="00BA1C48">
      <w:pPr>
        <w:suppressAutoHyphens w:val="0"/>
        <w:spacing w:line="276" w:lineRule="auto"/>
        <w:ind w:left="357"/>
        <w:jc w:val="both"/>
        <w:rPr>
          <w:rFonts w:ascii="Times New Roman" w:hAnsi="Times New Roman" w:cs="Times New Roman"/>
        </w:rPr>
      </w:pPr>
    </w:p>
    <w:p w:rsidR="00BA1C48" w:rsidRDefault="00BA1C48" w:rsidP="00BA1C48">
      <w:pPr>
        <w:suppressAutoHyphens w:val="0"/>
        <w:spacing w:line="276" w:lineRule="auto"/>
        <w:ind w:left="357"/>
        <w:jc w:val="both"/>
        <w:rPr>
          <w:rFonts w:ascii="Times New Roman" w:hAnsi="Times New Roman" w:cs="Times New Roman"/>
        </w:rPr>
      </w:pPr>
    </w:p>
    <w:p w:rsidR="00BA1C48" w:rsidRPr="005E4029" w:rsidRDefault="00BA1C48" w:rsidP="00BA1C48">
      <w:pPr>
        <w:suppressAutoHyphens w:val="0"/>
        <w:spacing w:line="276" w:lineRule="auto"/>
        <w:ind w:left="357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Szkoła organizuje opiekę nad uczniami niepełnosprawnymi uczęszczającymi do szkoły. W przypadku uczniów posiadających orzeczenie o potrzebie kształcenia specjalnego planowanie</w:t>
      </w:r>
      <w:r>
        <w:rPr>
          <w:rFonts w:ascii="Times New Roman" w:hAnsi="Times New Roman" w:cs="Times New Roman"/>
        </w:rPr>
        <w:t xml:space="preserve"> </w:t>
      </w:r>
      <w:r w:rsidRPr="0057602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576025">
        <w:rPr>
          <w:rFonts w:ascii="Times New Roman" w:hAnsi="Times New Roman" w:cs="Times New Roman"/>
        </w:rPr>
        <w:t>koordynowanie</w:t>
      </w:r>
      <w:r>
        <w:rPr>
          <w:rFonts w:ascii="Times New Roman" w:hAnsi="Times New Roman" w:cs="Times New Roman"/>
        </w:rPr>
        <w:t xml:space="preserve"> </w:t>
      </w:r>
      <w:r w:rsidRPr="00576025">
        <w:rPr>
          <w:rFonts w:ascii="Times New Roman" w:hAnsi="Times New Roman" w:cs="Times New Roman"/>
        </w:rPr>
        <w:t>udzielania</w:t>
      </w:r>
      <w:r>
        <w:rPr>
          <w:rFonts w:ascii="Times New Roman" w:hAnsi="Times New Roman" w:cs="Times New Roman"/>
        </w:rPr>
        <w:t xml:space="preserve"> </w:t>
      </w:r>
      <w:r w:rsidRPr="00576025">
        <w:rPr>
          <w:rFonts w:ascii="Times New Roman" w:hAnsi="Times New Roman" w:cs="Times New Roman"/>
        </w:rPr>
        <w:t xml:space="preserve">pomocy psychologiczno-pedagogicznej w szkole, w tym ustalenie dla ucznia form udzielania tej pomocy, okres </w:t>
      </w:r>
      <w:r>
        <w:rPr>
          <w:rFonts w:ascii="Times New Roman" w:hAnsi="Times New Roman" w:cs="Times New Roman"/>
        </w:rPr>
        <w:t>jej</w:t>
      </w:r>
      <w:r w:rsidRPr="00576025">
        <w:rPr>
          <w:rFonts w:ascii="Times New Roman" w:hAnsi="Times New Roman" w:cs="Times New Roman"/>
        </w:rPr>
        <w:t xml:space="preserve"> udzielania oraz wymiar godzin, w których poszczególne formy będą udzielane, jest zadaniem zespołu, o którym mowa w </w:t>
      </w:r>
      <w:r w:rsidRPr="005E4029">
        <w:rPr>
          <w:rFonts w:ascii="Times New Roman" w:hAnsi="Times New Roman" w:cs="Times New Roman"/>
          <w:i/>
        </w:rPr>
        <w:t>Rozporządzeniu w sprawie warunków organizowania kształcenia, wychowania i</w:t>
      </w:r>
      <w:r>
        <w:rPr>
          <w:rFonts w:ascii="Times New Roman" w:hAnsi="Times New Roman" w:cs="Times New Roman"/>
          <w:i/>
        </w:rPr>
        <w:t> </w:t>
      </w:r>
      <w:r w:rsidRPr="005E4029">
        <w:rPr>
          <w:rFonts w:ascii="Times New Roman" w:hAnsi="Times New Roman" w:cs="Times New Roman"/>
          <w:i/>
        </w:rPr>
        <w:t>opieki dla dzieci i młodzieży niepełnosprawnych, niedostosowanych społecznie i</w:t>
      </w:r>
      <w:r>
        <w:rPr>
          <w:rFonts w:ascii="Times New Roman" w:hAnsi="Times New Roman" w:cs="Times New Roman"/>
          <w:i/>
        </w:rPr>
        <w:t> </w:t>
      </w:r>
      <w:r w:rsidRPr="005E4029">
        <w:rPr>
          <w:rFonts w:ascii="Times New Roman" w:hAnsi="Times New Roman" w:cs="Times New Roman"/>
          <w:i/>
        </w:rPr>
        <w:t>zagrożonych niedostosowaniem społecznym</w:t>
      </w:r>
      <w:r w:rsidRPr="005E4029">
        <w:rPr>
          <w:rFonts w:ascii="Times New Roman" w:hAnsi="Times New Roman" w:cs="Times New Roman"/>
        </w:rPr>
        <w:t>. Podczas planowania i koordynowania udzielania uczniowi pomocy psychologiczno-pedagogicznej uwzględnia się wymiar godzin ustalony dla poszczególnych form oraz wnioski do dalszej pracy z uczniem zawarte w dokumentacji prowadzonej zgodnie z przepisami.</w:t>
      </w:r>
    </w:p>
    <w:p w:rsidR="002B4E4B" w:rsidRPr="005E4029" w:rsidRDefault="002B4E4B" w:rsidP="007B0174">
      <w:pPr>
        <w:widowControl w:val="0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Formy i okres udzielania uczniowi pomocy psychologiczno-pedagogicznej oraz wymiar godzin, w których poszczególne formy będą realizowane, są uwzględniane w indywidualnym programie edukacyjno-terapeutycznym, opracowanym dla ucznia zgo</w:t>
      </w:r>
      <w:r>
        <w:rPr>
          <w:rFonts w:ascii="Times New Roman" w:hAnsi="Times New Roman" w:cs="Times New Roman"/>
        </w:rPr>
        <w:t>d</w:t>
      </w:r>
      <w:r w:rsidRPr="005E4029">
        <w:rPr>
          <w:rFonts w:ascii="Times New Roman" w:hAnsi="Times New Roman" w:cs="Times New Roman"/>
        </w:rPr>
        <w:t>nie z obowiązującymi przepisami.</w:t>
      </w:r>
    </w:p>
    <w:p w:rsidR="002B4E4B" w:rsidRPr="005E4029" w:rsidRDefault="002B4E4B" w:rsidP="007B0174">
      <w:pPr>
        <w:widowControl w:val="0"/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 potrzebie objęcia ucznia pomocą psychologiczno-pedagogiczną informuje się rodziców ucznia.</w:t>
      </w:r>
    </w:p>
    <w:p w:rsidR="002B4E4B" w:rsidRPr="005E4029" w:rsidRDefault="002B4E4B" w:rsidP="007B0174">
      <w:pPr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 xml:space="preserve">W szkole funkcjonuje zespół nauczycieli, którego zadaniem jest w szczególności ustalenie zestawu programów nauczania, oraz jego modyfikowanie w miarę potrzeb. Pracą zespołu kieruje przewodniczący powoływany przez dyrektora szkoły, na wniosek zespołu. Dyrektor </w:t>
      </w:r>
      <w:r w:rsidRPr="005E4029">
        <w:rPr>
          <w:rFonts w:ascii="Times New Roman" w:hAnsi="Times New Roman" w:cs="Times New Roman"/>
          <w:color w:val="000000"/>
        </w:rPr>
        <w:t>może tworzyć zespoły wychowawcze, zespoły przedmiotowe lub inne zespoły problemowo-zadaniowe.</w:t>
      </w:r>
    </w:p>
    <w:p w:rsidR="002B4E4B" w:rsidRPr="005E4029" w:rsidRDefault="002B4E4B" w:rsidP="007B0174">
      <w:pPr>
        <w:numPr>
          <w:ilvl w:val="0"/>
          <w:numId w:val="50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 xml:space="preserve">Szkoła współdziała ze stowarzyszeniami oraz innymi organizacjami w zakresie organizowania ewentualnej działalności innowacyjnej. Raz w roku, w terminie ustalonym przez dyrektora szkoły, jest organizowane spotkanie z przedstawicielami wymienionych organizacji, mające na celu zebranie propozycji prowadzenia działalności innowacyjnej. Zasady prowadzenia działalności innowacyjnej określa </w:t>
      </w:r>
      <w:r w:rsidRPr="005E4029">
        <w:rPr>
          <w:rFonts w:ascii="Times New Roman" w:hAnsi="Times New Roman" w:cs="Times New Roman"/>
          <w:i/>
        </w:rPr>
        <w:t>Rozporządzenie w sprawie warunków prowadzenia działalności innowacyjnej i eksperymentalnej przez publiczne szkoły i placówki</w:t>
      </w:r>
      <w:r w:rsidRPr="005E4029">
        <w:rPr>
          <w:rFonts w:ascii="Times New Roman" w:hAnsi="Times New Roman" w:cs="Times New Roman"/>
        </w:rPr>
        <w:t>.</w:t>
      </w:r>
    </w:p>
    <w:p w:rsidR="002B4E4B" w:rsidRPr="005E4029" w:rsidRDefault="002B4E4B" w:rsidP="007B0174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Szkoła umożliwia uczniom korzystanie z:</w:t>
      </w:r>
    </w:p>
    <w:p w:rsidR="002B4E4B" w:rsidRPr="005E4029" w:rsidRDefault="002B4E4B" w:rsidP="002B4E4B">
      <w:pPr>
        <w:spacing w:line="276" w:lineRule="auto"/>
        <w:ind w:left="357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30"/>
        </w:numPr>
        <w:tabs>
          <w:tab w:val="left" w:pos="0"/>
        </w:tabs>
        <w:spacing w:line="276" w:lineRule="auto"/>
        <w:ind w:left="720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pomieszczeń do nauki wraz z niezbędnym wyposażeniem,</w:t>
      </w:r>
    </w:p>
    <w:p w:rsidR="002B4E4B" w:rsidRPr="005E4029" w:rsidRDefault="002B4E4B" w:rsidP="007B0174">
      <w:pPr>
        <w:numPr>
          <w:ilvl w:val="0"/>
          <w:numId w:val="30"/>
        </w:numPr>
        <w:spacing w:line="276" w:lineRule="auto"/>
        <w:ind w:left="720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biblioteki,</w:t>
      </w:r>
    </w:p>
    <w:p w:rsidR="002B4E4B" w:rsidRPr="005E4029" w:rsidRDefault="002B4E4B" w:rsidP="007B0174">
      <w:pPr>
        <w:numPr>
          <w:ilvl w:val="0"/>
          <w:numId w:val="30"/>
        </w:numPr>
        <w:spacing w:line="276" w:lineRule="auto"/>
        <w:ind w:left="720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świetlicy,</w:t>
      </w:r>
    </w:p>
    <w:p w:rsidR="002B4E4B" w:rsidRPr="005E4029" w:rsidRDefault="002B4E4B" w:rsidP="007B0174">
      <w:pPr>
        <w:numPr>
          <w:ilvl w:val="0"/>
          <w:numId w:val="30"/>
        </w:numPr>
        <w:spacing w:line="276" w:lineRule="auto"/>
        <w:ind w:left="720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zespołu urządzeń sportowych i rekreacyjnych.</w:t>
      </w:r>
    </w:p>
    <w:p w:rsidR="002B4E4B" w:rsidRDefault="002B4E4B" w:rsidP="002B4E4B">
      <w:pPr>
        <w:spacing w:line="276" w:lineRule="auto"/>
        <w:rPr>
          <w:rFonts w:ascii="Times New Roman" w:hAnsi="Times New Roman" w:cs="Times New Roman"/>
        </w:rPr>
      </w:pPr>
    </w:p>
    <w:p w:rsidR="00BA1C48" w:rsidRDefault="00BA1C48" w:rsidP="002B4E4B">
      <w:pPr>
        <w:spacing w:line="276" w:lineRule="auto"/>
        <w:rPr>
          <w:rFonts w:ascii="Times New Roman" w:hAnsi="Times New Roman" w:cs="Times New Roman"/>
        </w:rPr>
      </w:pPr>
    </w:p>
    <w:p w:rsidR="00BA1C48" w:rsidRDefault="00BA1C48" w:rsidP="002B4E4B">
      <w:pPr>
        <w:spacing w:line="276" w:lineRule="auto"/>
        <w:rPr>
          <w:rFonts w:ascii="Times New Roman" w:hAnsi="Times New Roman" w:cs="Times New Roman"/>
        </w:rPr>
      </w:pPr>
    </w:p>
    <w:p w:rsidR="00BA1C48" w:rsidRDefault="00BA1C48" w:rsidP="002B4E4B">
      <w:pPr>
        <w:spacing w:line="276" w:lineRule="auto"/>
        <w:rPr>
          <w:rFonts w:ascii="Times New Roman" w:hAnsi="Times New Roman" w:cs="Times New Roman"/>
        </w:rPr>
      </w:pPr>
    </w:p>
    <w:p w:rsidR="00BA1C48" w:rsidRDefault="00BA1C48" w:rsidP="002B4E4B">
      <w:pPr>
        <w:spacing w:line="276" w:lineRule="auto"/>
        <w:rPr>
          <w:rFonts w:ascii="Times New Roman" w:hAnsi="Times New Roman" w:cs="Times New Roman"/>
        </w:rPr>
      </w:pPr>
    </w:p>
    <w:p w:rsidR="00BA1C48" w:rsidRDefault="00BA1C48" w:rsidP="002B4E4B">
      <w:pPr>
        <w:spacing w:line="276" w:lineRule="auto"/>
        <w:rPr>
          <w:rFonts w:ascii="Times New Roman" w:hAnsi="Times New Roman" w:cs="Times New Roman"/>
        </w:rPr>
      </w:pPr>
    </w:p>
    <w:p w:rsidR="00BA1C48" w:rsidRDefault="00BA1C48" w:rsidP="002B4E4B">
      <w:pPr>
        <w:spacing w:line="276" w:lineRule="auto"/>
        <w:rPr>
          <w:rFonts w:ascii="Times New Roman" w:hAnsi="Times New Roman" w:cs="Times New Roman"/>
        </w:rPr>
      </w:pPr>
    </w:p>
    <w:p w:rsidR="00BA1C48" w:rsidRDefault="00BA1C48" w:rsidP="002B4E4B">
      <w:pPr>
        <w:spacing w:line="276" w:lineRule="auto"/>
        <w:rPr>
          <w:rFonts w:ascii="Times New Roman" w:hAnsi="Times New Roman" w:cs="Times New Roman"/>
        </w:rPr>
      </w:pPr>
    </w:p>
    <w:p w:rsidR="00BA1C48" w:rsidRPr="005E4029" w:rsidRDefault="00BA1C48" w:rsidP="002B4E4B">
      <w:pPr>
        <w:spacing w:line="276" w:lineRule="auto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Celem oddziału przedszkolnego jest w szczególności: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59"/>
        </w:numPr>
        <w:spacing w:line="276" w:lineRule="auto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wspieranie rozwoju dziecka zgodnie z jego potrzebami i możliwościami rozwojowymi, w szczególności poprzez:</w:t>
      </w:r>
    </w:p>
    <w:p w:rsidR="002B4E4B" w:rsidRPr="005E4029" w:rsidRDefault="002B4E4B" w:rsidP="002B4E4B">
      <w:pPr>
        <w:spacing w:line="276" w:lineRule="auto"/>
        <w:ind w:left="643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57"/>
        </w:numPr>
        <w:tabs>
          <w:tab w:val="clear" w:pos="0"/>
          <w:tab w:val="num" w:pos="-360"/>
        </w:tabs>
        <w:spacing w:line="276" w:lineRule="auto"/>
        <w:ind w:left="1066" w:hanging="357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pomoc w rozwijaniu umiejętności,</w:t>
      </w:r>
    </w:p>
    <w:p w:rsidR="002B4E4B" w:rsidRPr="005E4029" w:rsidRDefault="002B4E4B" w:rsidP="007B0174">
      <w:pPr>
        <w:numPr>
          <w:ilvl w:val="0"/>
          <w:numId w:val="57"/>
        </w:numPr>
        <w:tabs>
          <w:tab w:val="clear" w:pos="0"/>
          <w:tab w:val="num" w:pos="-360"/>
        </w:tabs>
        <w:spacing w:line="276" w:lineRule="auto"/>
        <w:ind w:left="1066" w:hanging="357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naukę rozróżniania tego, co jest dobre, a co złe,</w:t>
      </w:r>
    </w:p>
    <w:p w:rsidR="002B4E4B" w:rsidRPr="005E4029" w:rsidRDefault="002B4E4B" w:rsidP="007B0174">
      <w:pPr>
        <w:numPr>
          <w:ilvl w:val="0"/>
          <w:numId w:val="57"/>
        </w:numPr>
        <w:tabs>
          <w:tab w:val="clear" w:pos="0"/>
          <w:tab w:val="num" w:pos="-360"/>
        </w:tabs>
        <w:spacing w:line="276" w:lineRule="auto"/>
        <w:ind w:left="1066" w:hanging="357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kształtowanie umiejętności radzenia sobie w trudnych sytuacjach,</w:t>
      </w:r>
    </w:p>
    <w:p w:rsidR="002B4E4B" w:rsidRPr="005E4029" w:rsidRDefault="002B4E4B" w:rsidP="007B0174">
      <w:pPr>
        <w:numPr>
          <w:ilvl w:val="0"/>
          <w:numId w:val="57"/>
        </w:numPr>
        <w:tabs>
          <w:tab w:val="clear" w:pos="0"/>
          <w:tab w:val="num" w:pos="-360"/>
        </w:tabs>
        <w:spacing w:line="276" w:lineRule="auto"/>
        <w:ind w:left="1066" w:hanging="357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rozwijanie umiejętności współdziałania w grupie,</w:t>
      </w:r>
    </w:p>
    <w:p w:rsidR="002B4E4B" w:rsidRPr="005E4029" w:rsidRDefault="002B4E4B" w:rsidP="007B0174">
      <w:pPr>
        <w:numPr>
          <w:ilvl w:val="0"/>
          <w:numId w:val="57"/>
        </w:numPr>
        <w:tabs>
          <w:tab w:val="clear" w:pos="0"/>
          <w:tab w:val="num" w:pos="-360"/>
        </w:tabs>
        <w:spacing w:line="276" w:lineRule="auto"/>
        <w:ind w:left="1066" w:hanging="357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dbanie o sprawność fizyczną dzieci;</w:t>
      </w:r>
    </w:p>
    <w:p w:rsidR="002B4E4B" w:rsidRPr="005E4029" w:rsidRDefault="002B4E4B" w:rsidP="002B4E4B">
      <w:pPr>
        <w:spacing w:line="276" w:lineRule="auto"/>
        <w:ind w:left="1363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59"/>
        </w:numPr>
        <w:spacing w:line="276" w:lineRule="auto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rozwijanie szacunku dla rodziców, rodzeństwa, osób starszych i innych,</w:t>
      </w:r>
    </w:p>
    <w:p w:rsidR="002B4E4B" w:rsidRPr="005E4029" w:rsidRDefault="002B4E4B" w:rsidP="007B0174">
      <w:pPr>
        <w:numPr>
          <w:ilvl w:val="0"/>
          <w:numId w:val="59"/>
        </w:numPr>
        <w:spacing w:line="276" w:lineRule="auto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wspieranie rodziców w procesie rozwoju dziecka,</w:t>
      </w:r>
    </w:p>
    <w:p w:rsidR="002B4E4B" w:rsidRPr="005E4029" w:rsidRDefault="002B4E4B" w:rsidP="007B0174">
      <w:pPr>
        <w:numPr>
          <w:ilvl w:val="0"/>
          <w:numId w:val="59"/>
        </w:numPr>
        <w:spacing w:line="276" w:lineRule="auto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przygotowanie do nauki w szkole podstawowej.</w:t>
      </w:r>
    </w:p>
    <w:p w:rsidR="002B4E4B" w:rsidRPr="005E4029" w:rsidRDefault="002B4E4B" w:rsidP="002B4E4B">
      <w:pPr>
        <w:spacing w:line="276" w:lineRule="auto"/>
        <w:ind w:left="643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Do zadań oddziału przedszkolnego należy w szczególności: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76025" w:rsidRDefault="002B4E4B" w:rsidP="007B0174">
      <w:pPr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rozwijanie umiejętności dziecka, jego zainteresowań,</w:t>
      </w:r>
    </w:p>
    <w:p w:rsidR="002B4E4B" w:rsidRPr="00576025" w:rsidRDefault="002B4E4B" w:rsidP="007B0174">
      <w:pPr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rozpoznawanie trudności w wychowaniu i nauce dziecka,</w:t>
      </w:r>
    </w:p>
    <w:p w:rsidR="002B4E4B" w:rsidRPr="00576025" w:rsidRDefault="002B4E4B" w:rsidP="007B0174">
      <w:pPr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wspieranie rodziców w rozwiązywaniu problemów wychowawczych,</w:t>
      </w:r>
    </w:p>
    <w:p w:rsidR="002B4E4B" w:rsidRPr="00576025" w:rsidRDefault="002B4E4B" w:rsidP="007B0174">
      <w:pPr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organizowanie bezpłatnej i dobrowolnej pomocy psychologiczno-pedagogicznej w formie zajęć korekcyjnych, wyrównawczych, konsultacji i porad.</w:t>
      </w:r>
    </w:p>
    <w:p w:rsidR="002B4E4B" w:rsidRPr="00576025" w:rsidRDefault="002B4E4B" w:rsidP="002B4E4B">
      <w:pPr>
        <w:spacing w:line="276" w:lineRule="auto"/>
        <w:ind w:left="720"/>
        <w:rPr>
          <w:rFonts w:ascii="Times New Roman" w:hAnsi="Times New Roman" w:cs="Times New Roman"/>
        </w:rPr>
      </w:pPr>
    </w:p>
    <w:p w:rsidR="002B4E4B" w:rsidRPr="00576025" w:rsidRDefault="002B4E4B" w:rsidP="007B0174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Dziecko przebywające w oddziale przedszkolnym pozostaje pod opieką wykwalifikowanego nauczyciela, który jest odpowiedzialny za bezpieczeństwo dzieci.</w:t>
      </w:r>
    </w:p>
    <w:p w:rsidR="002B4E4B" w:rsidRPr="00576025" w:rsidRDefault="002B4E4B" w:rsidP="007B0174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Podczas wycieczek i wyjazdów dzieci pozostają pod opieką odpowiedniej liczby nauczycieli, w zależności od liczby wychowanków.</w:t>
      </w:r>
    </w:p>
    <w:p w:rsidR="002B4E4B" w:rsidRPr="005E4029" w:rsidRDefault="002B4E4B" w:rsidP="007B0174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Dzieci są przyprowadzane i odbierane z oddziału przez rodziców lub inne osoby wskazane pisemnie przez rodziców.</w:t>
      </w:r>
    </w:p>
    <w:p w:rsidR="002B4E4B" w:rsidRPr="005E4029" w:rsidRDefault="002B4E4B" w:rsidP="007B0174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Oddział przedszkolny nie wyda dziecka, jeżeli zachodzi uzasadnione podejrzenie, że rodzic lub inna upoważniona osoba jest pod wpływem alkoholu czy narkotyków lub orzeczono wobec niej zakaz kontaktowania się z dzieckiem.</w:t>
      </w:r>
    </w:p>
    <w:p w:rsidR="002B4E4B" w:rsidRPr="005E4029" w:rsidRDefault="002B4E4B" w:rsidP="007B0174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Oddział przedszkolny organizuje zajęcia dodatkowe w terminach i o opłatach ustalonych przez dyrektora placówki.</w:t>
      </w:r>
    </w:p>
    <w:p w:rsidR="002B4E4B" w:rsidRPr="005E4029" w:rsidRDefault="002B4E4B" w:rsidP="007B0174">
      <w:pPr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Szkoła realizuje program wychowania przedszkolnego uwzględniający podstawę programową wychowania przedszkolnego.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Rozdział 3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§ 3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Organy szkoły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Organami szkoły są: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dyrektor szkoły,</w:t>
      </w:r>
    </w:p>
    <w:p w:rsidR="002B4E4B" w:rsidRPr="005E4029" w:rsidRDefault="002B4E4B" w:rsidP="007B0174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rada pedagogiczna,</w:t>
      </w:r>
    </w:p>
    <w:p w:rsidR="002B4E4B" w:rsidRPr="005E4029" w:rsidRDefault="002B4E4B" w:rsidP="007B0174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samorząd uczniowski,</w:t>
      </w:r>
    </w:p>
    <w:p w:rsidR="002B4E4B" w:rsidRPr="005E4029" w:rsidRDefault="002B4E4B" w:rsidP="007B0174">
      <w:pPr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</w:rPr>
        <w:t>rada rodziców.</w:t>
      </w:r>
    </w:p>
    <w:p w:rsidR="002B4E4B" w:rsidRPr="005E4029" w:rsidRDefault="002B4E4B" w:rsidP="002B4E4B">
      <w:pPr>
        <w:spacing w:line="276" w:lineRule="auto"/>
        <w:ind w:left="720"/>
        <w:rPr>
          <w:rFonts w:ascii="Times New Roman" w:hAnsi="Times New Roman" w:cs="Times New Roman"/>
          <w:b/>
        </w:rPr>
      </w:pP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§ 4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Dyrektor szkoły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Dyrektor jest pracodawcą dla zatrudnionych w szkole nauczycieli i pracowników niebędących nauczycielami.</w:t>
      </w:r>
    </w:p>
    <w:p w:rsidR="002B4E4B" w:rsidRPr="005E4029" w:rsidRDefault="002B4E4B" w:rsidP="007B0174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 wykonywaniu swoich zadań dyrektor szkoły współpracuje z radą szkoły, radą pedagogiczną, rodzicami i samorządem uczniowskim.</w:t>
      </w:r>
    </w:p>
    <w:p w:rsidR="002B4E4B" w:rsidRPr="005E4029" w:rsidRDefault="002B4E4B" w:rsidP="007B0174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Dyrektor decyduje w szczególności w sprawach: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76025" w:rsidRDefault="002B4E4B" w:rsidP="007B0174">
      <w:pPr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zatrudniania i zwalniania nauczycieli oraz innych pracowników szkoły,</w:t>
      </w:r>
    </w:p>
    <w:p w:rsidR="002B4E4B" w:rsidRPr="00576025" w:rsidRDefault="002B4E4B" w:rsidP="007B0174">
      <w:pPr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przyznawania nagród oraz wymierzania kar porządkowych nauczycielom i innym pracownikom szkoły,</w:t>
      </w:r>
    </w:p>
    <w:p w:rsidR="002B4E4B" w:rsidRPr="00576025" w:rsidRDefault="002B4E4B" w:rsidP="007B0174">
      <w:pPr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występowania z wnioskami o przyznanie odznaczeń, nagród i innych wyróżnień dla nauczycieli oraz pozostałych pracowników szkoły.</w:t>
      </w:r>
    </w:p>
    <w:p w:rsidR="002B4E4B" w:rsidRPr="00576025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76025" w:rsidRDefault="002B4E4B" w:rsidP="007B0174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Dyrektor szkoły w szczególności:</w:t>
      </w:r>
    </w:p>
    <w:p w:rsidR="002B4E4B" w:rsidRPr="00576025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76025" w:rsidRDefault="002B4E4B" w:rsidP="007B0174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kieruje działalnością szkoły i reprezentuje ją na zewnątrz,</w:t>
      </w:r>
    </w:p>
    <w:p w:rsidR="002B4E4B" w:rsidRPr="00576025" w:rsidRDefault="002B4E4B" w:rsidP="007B0174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sprawuje nadzór pedagogiczny,</w:t>
      </w:r>
    </w:p>
    <w:p w:rsidR="002B4E4B" w:rsidRPr="005E4029" w:rsidRDefault="002B4E4B" w:rsidP="007B0174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sprawuje opiekę nad uczniami oraz stwarza warunki harmonijnego rozwoju psychofizycznego poprzez aktywne działania prozdrowotne,</w:t>
      </w:r>
    </w:p>
    <w:p w:rsidR="002B4E4B" w:rsidRPr="005E4029" w:rsidRDefault="002B4E4B" w:rsidP="007B0174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realizuje uchwały rady szkoły lub placówki oraz rady pedagogicznej, podjęte w ramach ich kompetencji,</w:t>
      </w:r>
    </w:p>
    <w:p w:rsidR="002B4E4B" w:rsidRPr="005E4029" w:rsidRDefault="002B4E4B" w:rsidP="007B0174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dysponuje środkami określonymi w planie finansowym szkoły zaopiniowanym przez radę szkoły i ponosi odpowiedzialność za ich prawidłowe wykorzystanie, a także może organizować administracyjną, finansową i gospodarczą obsługę szkoły,</w:t>
      </w:r>
    </w:p>
    <w:p w:rsidR="002B4E4B" w:rsidRDefault="002B4E4B" w:rsidP="007B0174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wykonuje zadania związane z zapewnieniem bezpieczeństwa uczniom i nauczycielom w czasie za</w:t>
      </w:r>
      <w:r w:rsidR="00BA1C48">
        <w:rPr>
          <w:rFonts w:ascii="Times New Roman" w:hAnsi="Times New Roman" w:cs="Times New Roman"/>
        </w:rPr>
        <w:t>jęć organizowanych przez szkołę,</w:t>
      </w:r>
    </w:p>
    <w:p w:rsidR="00BA1C48" w:rsidRDefault="00BA1C48" w:rsidP="00BA1C4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A1C48" w:rsidRDefault="00BA1C48" w:rsidP="00BA1C4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A1C48" w:rsidRDefault="00BA1C48" w:rsidP="00BA1C4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A1C48" w:rsidRDefault="00BA1C48" w:rsidP="00BA1C4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A1C48" w:rsidRDefault="00BA1C48" w:rsidP="00BA1C4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A1C48" w:rsidRPr="005E4029" w:rsidRDefault="00BA1C48" w:rsidP="00BA1C48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A1C48" w:rsidRPr="00BA1C48" w:rsidRDefault="002B4E4B" w:rsidP="007B0174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odpowiada za właściwą organizację i przebieg sprawdzianów i egzaminów przeprowadzanych w szkole,</w:t>
      </w:r>
    </w:p>
    <w:p w:rsidR="002B4E4B" w:rsidRPr="005E4029" w:rsidRDefault="002B4E4B" w:rsidP="007B0174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przygotowuje arkusz organizacyjny pracy szkoły,</w:t>
      </w:r>
    </w:p>
    <w:p w:rsidR="002B4E4B" w:rsidRPr="005E4029" w:rsidRDefault="002B4E4B" w:rsidP="007B0174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stwarza warunki do działania w szkole: wolontariuszy, stowarzyszeń, a także innych organizacji, w szczególności organizacji harcerskich, których celem statutowym jest działalność wychowawcza lub rozszerzanie i wzbogacanie form działalności dydaktycznej, wychowawczej i opiekuńczej szkoły,</w:t>
      </w:r>
    </w:p>
    <w:p w:rsidR="002B4E4B" w:rsidRPr="005E4029" w:rsidRDefault="002B4E4B" w:rsidP="007B0174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zawiera umowy z wolontariuszem na wykonywanie zadań statutowych szkoły, za wyjątkiem zadań o charakterze edukacyjnym.</w:t>
      </w:r>
    </w:p>
    <w:p w:rsidR="002B4E4B" w:rsidRPr="00576025" w:rsidRDefault="002B4E4B" w:rsidP="007B0174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przekonuje uczniów do idei wolontariatu, w szczególności poprzez przekazywanie przez wychowawców informacji dotyczących zasad i celów jego organizowania,</w:t>
      </w:r>
    </w:p>
    <w:p w:rsidR="002B4E4B" w:rsidRPr="00576025" w:rsidRDefault="002B4E4B" w:rsidP="007B0174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ustala grafik dyżurów nauczycieli oraz zasady zastępstw w przypadku nieobecności nauczyciela.</w:t>
      </w:r>
    </w:p>
    <w:p w:rsidR="002B4E4B" w:rsidRPr="00576025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76025" w:rsidRDefault="002B4E4B" w:rsidP="007B0174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Podczas nieobecności dyrektora szkoły zastępuje wicedyrektor.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§ 5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Rada pedagogiczna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Rada pedagogiczna jest kolegialnym organem szkoły w zakresie realizacji jej statutowych zadań dotyczących kształcenia, wychowania i opieki.</w:t>
      </w:r>
    </w:p>
    <w:p w:rsidR="002B4E4B" w:rsidRPr="005E4029" w:rsidRDefault="002B4E4B" w:rsidP="007B017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 skład rady pedagogicznej wchodzą: dyrektor szkoły i wszyscy zatrudnieni w niej nauczyciele.</w:t>
      </w:r>
    </w:p>
    <w:p w:rsidR="002B4E4B" w:rsidRPr="005E4029" w:rsidRDefault="002B4E4B" w:rsidP="007B017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 zebraniach rady pedagogicznej mogą również brać udział, z głosem doradczym, osoby zapraszane przez jej przewodniczącego, za zgodą lub na wniosek rady pedagogicznej, w tym przedstawiciele stowarzyszeń i innych organizacji, w szczególności organizacji harcerskich, których celem statutowym jest działalność wychowawcza lub rozszerzanie i wzbogacanie form działalności dydaktycznej, wychowawczej i opiekuńczej szkoły lub placówki.</w:t>
      </w:r>
    </w:p>
    <w:p w:rsidR="002B4E4B" w:rsidRPr="005E4029" w:rsidRDefault="002B4E4B" w:rsidP="007B017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2B4E4B" w:rsidRPr="005E4029" w:rsidRDefault="002B4E4B" w:rsidP="007B017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Przewodniczącym rady pedagogicznej jest dyrektor szkoły.</w:t>
      </w:r>
    </w:p>
    <w:p w:rsidR="002B4E4B" w:rsidRPr="005E4029" w:rsidRDefault="002B4E4B" w:rsidP="007B017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Zebrania rady pedagogicznej są organizowane przed rozpoczęciem roku szkolnego, w każdym okresie (semestrze) w związku z klasyfikowaniem i promowaniem uczniów, po zakończeniu rocznych zajęć dydaktyczno-wychowawczych oraz w miarę bieżących potrzeb.</w:t>
      </w:r>
    </w:p>
    <w:p w:rsidR="002B4E4B" w:rsidRDefault="002B4E4B" w:rsidP="007B017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Uchwały rady pedagogicznej są podejmowane zwykłą większością głosów w obecności co najmniej połowy jej członków.</w:t>
      </w:r>
    </w:p>
    <w:p w:rsidR="00BA1C48" w:rsidRDefault="00BA1C48" w:rsidP="00BA1C48">
      <w:pPr>
        <w:spacing w:line="276" w:lineRule="auto"/>
        <w:jc w:val="both"/>
        <w:rPr>
          <w:rFonts w:ascii="Times New Roman" w:hAnsi="Times New Roman" w:cs="Times New Roman"/>
        </w:rPr>
      </w:pPr>
    </w:p>
    <w:p w:rsidR="00BA1C48" w:rsidRDefault="00BA1C48" w:rsidP="00BA1C48">
      <w:pPr>
        <w:spacing w:line="276" w:lineRule="auto"/>
        <w:jc w:val="both"/>
        <w:rPr>
          <w:rFonts w:ascii="Times New Roman" w:hAnsi="Times New Roman" w:cs="Times New Roman"/>
        </w:rPr>
      </w:pPr>
    </w:p>
    <w:p w:rsidR="00BA1C48" w:rsidRDefault="00BA1C48" w:rsidP="00BA1C48">
      <w:pPr>
        <w:spacing w:line="276" w:lineRule="auto"/>
        <w:jc w:val="both"/>
        <w:rPr>
          <w:rFonts w:ascii="Times New Roman" w:hAnsi="Times New Roman" w:cs="Times New Roman"/>
        </w:rPr>
      </w:pPr>
    </w:p>
    <w:p w:rsidR="00BA1C48" w:rsidRDefault="00BA1C48" w:rsidP="00BA1C48">
      <w:pPr>
        <w:spacing w:line="276" w:lineRule="auto"/>
        <w:jc w:val="both"/>
        <w:rPr>
          <w:rFonts w:ascii="Times New Roman" w:hAnsi="Times New Roman" w:cs="Times New Roman"/>
        </w:rPr>
      </w:pPr>
    </w:p>
    <w:p w:rsidR="00BA1C48" w:rsidRPr="005E4029" w:rsidRDefault="00BA1C48" w:rsidP="00BA1C48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Zebrania rady pedagogicznej są protokołowane.</w:t>
      </w:r>
    </w:p>
    <w:p w:rsidR="002B4E4B" w:rsidRPr="005E4029" w:rsidRDefault="002B4E4B" w:rsidP="007B017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Rada pedagogiczna posiada regulamin swojej działalności.</w:t>
      </w:r>
    </w:p>
    <w:p w:rsidR="002B4E4B" w:rsidRPr="005E4029" w:rsidRDefault="002B4E4B" w:rsidP="007B017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Dyrektor szkoły lub placówki przedstawia radzie pedagogicznej, nie rzadziej niż dwa razy w roku szkolnym, ogólne wnioski wynikające ze sprawowanego nadzoru pedagogicznego oraz informacje o działalności szkoły.</w:t>
      </w:r>
    </w:p>
    <w:p w:rsidR="002B4E4B" w:rsidRPr="005E4029" w:rsidRDefault="002B4E4B" w:rsidP="007B017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Kompetencje rady pedagogicznej obejmują w szczególności: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zatwierdzanie planów pracy szkoły po zaopiniowaniu przez radę szkoły,</w:t>
      </w:r>
    </w:p>
    <w:p w:rsidR="002B4E4B" w:rsidRPr="005E4029" w:rsidRDefault="002B4E4B" w:rsidP="007B0174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podejmowanie uchwał w sprawie wyników klasyfikacji i promocji uczniów,</w:t>
      </w:r>
    </w:p>
    <w:p w:rsidR="002B4E4B" w:rsidRPr="005E4029" w:rsidRDefault="002B4E4B" w:rsidP="007B0174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podejmowanie uchwał w sprawie innowacji i eksperymentów pedagogicznych w szkole po zaopiniowaniu ich projektów przez radę szkoły,</w:t>
      </w:r>
    </w:p>
    <w:p w:rsidR="002B4E4B" w:rsidRPr="005E4029" w:rsidRDefault="002B4E4B" w:rsidP="007B0174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ustalanie organizacji doskonalenia zawodowego nauczycieli szkoły,</w:t>
      </w:r>
    </w:p>
    <w:p w:rsidR="002B4E4B" w:rsidRPr="005E4029" w:rsidRDefault="002B4E4B" w:rsidP="007B0174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podejmowanie uchwał w sprawach skreślenia z listy uczniów,</w:t>
      </w:r>
    </w:p>
    <w:p w:rsidR="002B4E4B" w:rsidRPr="005E4029" w:rsidRDefault="002B4E4B" w:rsidP="007B0174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przygotowanie projektu statutu szkoły i jego zmian oraz przedstawianie ich do uchwalenia radzie rodziców szkoły.</w:t>
      </w: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Rada pedagogiczna opiniuje w szczególności: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organizację pracy szkoły, w tym tygodniowy rozkład zajęć edukacyjnych,</w:t>
      </w:r>
    </w:p>
    <w:p w:rsidR="002B4E4B" w:rsidRPr="005E4029" w:rsidRDefault="002B4E4B" w:rsidP="002B4E4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projekt planu finansowego szkoły,</w:t>
      </w:r>
    </w:p>
    <w:p w:rsidR="002B4E4B" w:rsidRPr="005E4029" w:rsidRDefault="002B4E4B" w:rsidP="002B4E4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wnioski dyrektora o przyznanie nauczycielom odznaczeń, nagród i innych wyróżnień,</w:t>
      </w:r>
    </w:p>
    <w:p w:rsidR="002B4E4B" w:rsidRPr="005E4029" w:rsidRDefault="002B4E4B" w:rsidP="002B4E4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propozycje dyrektora szkoły w sprawach przydziału nauczycielom stałych prac i zajęć w ramach wynagrodzenia zasadniczego oraz dodatkowo płatnych zajęć dydaktycznych, wychowawczych i opiekuńczych.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Samorząd uczniowski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Samorząd tworzą wszyscy uczniowie szkoły wybierani na zasadach określonych w regulaminie.</w:t>
      </w:r>
    </w:p>
    <w:p w:rsidR="002B4E4B" w:rsidRPr="005E4029" w:rsidRDefault="002B4E4B" w:rsidP="007B017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 xml:space="preserve">Organy samorządu są jedynymi reprezentantami ogółu uczniów. </w:t>
      </w:r>
    </w:p>
    <w:p w:rsidR="002B4E4B" w:rsidRPr="005E4029" w:rsidRDefault="002B4E4B" w:rsidP="007B017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Samorząd posiada regulamin, który nie może być sprzeczny ze statutem szkoły.</w:t>
      </w:r>
    </w:p>
    <w:p w:rsidR="002B4E4B" w:rsidRPr="005E4029" w:rsidRDefault="002B4E4B" w:rsidP="007B017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Samorząd może przedstawiać radzie szkoły, radzie pedagogicznej oraz dyrektorowi wnioski i opinie we wszystkich sprawach szkoły, w szczególności dotyczących realizacji podstawowych praw uczniów, takich jak:</w:t>
      </w:r>
    </w:p>
    <w:p w:rsidR="002B4E4B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A1C48" w:rsidRDefault="00BA1C48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A1C48" w:rsidRDefault="00BA1C48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A1C48" w:rsidRDefault="00BA1C48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A1C48" w:rsidRDefault="00BA1C48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A1C48" w:rsidRDefault="00BA1C48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A1C48" w:rsidRDefault="00BA1C48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A1C48" w:rsidRDefault="00BA1C48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A1C48" w:rsidRPr="005E4029" w:rsidRDefault="00BA1C48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prawo do zapoznawania się z programem nauczania, z jego treścią, celem i stawianymi wymaganiami,</w:t>
      </w:r>
    </w:p>
    <w:p w:rsidR="002B4E4B" w:rsidRPr="005E4029" w:rsidRDefault="002B4E4B" w:rsidP="002B4E4B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prawo do jawnej i umotywowanej oceny postępów w nauce i zachowaniu,</w:t>
      </w:r>
    </w:p>
    <w:p w:rsidR="002B4E4B" w:rsidRPr="005E4029" w:rsidRDefault="002B4E4B" w:rsidP="002B4E4B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prawo do organizacji życia szkolnego, umożliwiające zachowanie właściwych proporcji między wysiłkiem szkolnym a możliwością rozwijania i zaspokajania własnych zainteresowań,</w:t>
      </w:r>
    </w:p>
    <w:p w:rsidR="002B4E4B" w:rsidRPr="005E4029" w:rsidRDefault="002B4E4B" w:rsidP="002B4E4B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prawo redagowania i wydawania gazety szkolnej,</w:t>
      </w:r>
    </w:p>
    <w:p w:rsidR="002B4E4B" w:rsidRPr="005E4029" w:rsidRDefault="002B4E4B" w:rsidP="002B4E4B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prawo organizowania działalności kulturalnej, oświatowej, sportowej oraz rozrywkowej zgodnie z własnymi potrzebami i możliwościami organizacyjnymi, w porozumieniu z dyrektorem,</w:t>
      </w:r>
    </w:p>
    <w:p w:rsidR="002B4E4B" w:rsidRPr="005E4029" w:rsidRDefault="002B4E4B" w:rsidP="002B4E4B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prawo wyboru nauczyciela pełniącego funkcję opiekuna samorządu.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Rada rodziców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keepNext/>
        <w:keepLines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 szkole działa rada rodziców, która reprezentuje ogół rodziców uczniów.</w:t>
      </w:r>
    </w:p>
    <w:p w:rsidR="002B4E4B" w:rsidRPr="005E4029" w:rsidRDefault="002B4E4B" w:rsidP="007B0174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 skład rady rodziców wchodzi po jednym przedstawicielu rad oddziałowych, wybranych w tajnych wyborach przez zebranie rodziców uczniów danego oddziału.</w:t>
      </w:r>
    </w:p>
    <w:p w:rsidR="002B4E4B" w:rsidRPr="005E4029" w:rsidRDefault="002B4E4B" w:rsidP="007B0174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Rada rodziców uchwala regulamin swojej działalności.</w:t>
      </w:r>
    </w:p>
    <w:p w:rsidR="002B4E4B" w:rsidRPr="005E4029" w:rsidRDefault="002B4E4B" w:rsidP="007B0174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Do kompetencji rady rodziców należy: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6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uchwalanie w porozumieniu z radą pedagogiczną:</w:t>
      </w:r>
    </w:p>
    <w:p w:rsidR="002B4E4B" w:rsidRPr="005E4029" w:rsidRDefault="002B4E4B" w:rsidP="002B4E4B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programu wychowawczego szkoły obejmującego wszystkie treści i działania o charakterze wychowawczym skierowane do uczniów, realizowanego przez nauczycieli,</w:t>
      </w:r>
    </w:p>
    <w:p w:rsidR="002B4E4B" w:rsidRPr="005E4029" w:rsidRDefault="002B4E4B" w:rsidP="007B0174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programu profilaktyki dostosowanego do potrzeb rozwojowych uczniów oraz potrzeb danego środowiska, obejmującego wszystkie treści i działania o charakterze profilaktycznym skierowane do uczniów, nauczycieli i rodziców;</w:t>
      </w: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6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opiniowanie programu i harmonogramu poprawy efektywności kształcenia lub wychowania szkoły,</w:t>
      </w:r>
    </w:p>
    <w:p w:rsidR="002B4E4B" w:rsidRPr="005E4029" w:rsidRDefault="002B4E4B" w:rsidP="007B0174">
      <w:pPr>
        <w:numPr>
          <w:ilvl w:val="0"/>
          <w:numId w:val="6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opiniowanie projektu planu finansowego składanego przez dyrektora szkoły organom sprawującym nadzór pedagogiczny,</w:t>
      </w:r>
    </w:p>
    <w:p w:rsidR="002B4E4B" w:rsidRPr="005E4029" w:rsidRDefault="002B4E4B" w:rsidP="007B0174">
      <w:pPr>
        <w:numPr>
          <w:ilvl w:val="0"/>
          <w:numId w:val="6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wnioskowanie u dyrektora szkoły o zajęcia dodatkowe,</w:t>
      </w:r>
    </w:p>
    <w:p w:rsidR="002B4E4B" w:rsidRPr="005E4029" w:rsidRDefault="002B4E4B" w:rsidP="007B0174">
      <w:pPr>
        <w:numPr>
          <w:ilvl w:val="0"/>
          <w:numId w:val="6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organizowanie zajęć mających na celu gromadzenie środków pieniężnych na rzecz szkoły,</w:t>
      </w:r>
    </w:p>
    <w:p w:rsidR="002B4E4B" w:rsidRPr="005E4029" w:rsidRDefault="002B4E4B" w:rsidP="007B0174">
      <w:pPr>
        <w:numPr>
          <w:ilvl w:val="0"/>
          <w:numId w:val="62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</w:rPr>
        <w:t>wyrażanie opinii o pracy nauczycieli.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Zasady współpracy między organami szkoły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oraz sposób rozstrzygania sporów między nimi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Organy szkoły współpracują z sobą w celu prawidłowego wykonywania udzielonych im kompetencji oraz stworzenia prawidłowych warunków do funkcjonowania szkoły oraz nauki uczniów, przepływu informacji i podejmowania decyzji. W tym celu organy szkoły: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spotykają się dwa</w:t>
      </w:r>
      <w:r w:rsidRPr="005E4029">
        <w:rPr>
          <w:rFonts w:ascii="Times New Roman" w:hAnsi="Times New Roman" w:cs="Times New Roman"/>
        </w:rPr>
        <w:t xml:space="preserve"> razy w roku,</w:t>
      </w:r>
    </w:p>
    <w:p w:rsidR="002B4E4B" w:rsidRPr="005E4029" w:rsidRDefault="002B4E4B" w:rsidP="007B0174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przekazują sobie plany działania na dany rok szkolny celem umożliwienia włączenia się do jego realizacji.</w:t>
      </w:r>
    </w:p>
    <w:p w:rsidR="002B4E4B" w:rsidRPr="005E4029" w:rsidRDefault="002B4E4B" w:rsidP="002B4E4B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Prawomocnie podjęte decyzje organów podawane są do publicznej wiadomości poprzez ich wywieszenie na tablicy ogłoszeń.</w:t>
      </w:r>
    </w:p>
    <w:p w:rsidR="002B4E4B" w:rsidRPr="005E4029" w:rsidRDefault="002B4E4B" w:rsidP="007B0174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 pracy organów mogą, na ich zaproszenie, uczestniczyć przedstawiciele innych organów, pod warunkiem, że posiedzenie jest tajne.</w:t>
      </w:r>
    </w:p>
    <w:p w:rsidR="002B4E4B" w:rsidRPr="005E4029" w:rsidRDefault="002B4E4B" w:rsidP="007B0174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Do rozstrzygania sporów między organami szkoły powołuje się komisję.</w:t>
      </w:r>
    </w:p>
    <w:p w:rsidR="002B4E4B" w:rsidRPr="005E4029" w:rsidRDefault="002B4E4B" w:rsidP="007B0174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 skład komisji wchodzi po jednym przedstawicielu każdego organu, a gdy w sporze uczestniczy dyrektor szkoły, również przedstawiciel organu założycielskiego.</w:t>
      </w:r>
    </w:p>
    <w:p w:rsidR="002B4E4B" w:rsidRPr="005E4029" w:rsidRDefault="002B4E4B" w:rsidP="007B0174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Czas pracy komisji określa się na maksymalnie 14 dni.</w:t>
      </w:r>
    </w:p>
    <w:p w:rsidR="002B4E4B" w:rsidRPr="005E4029" w:rsidRDefault="002B4E4B" w:rsidP="007B0174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 przypadku braku rozstrzygnięcia sprawa zostaje przekazana do organu sprawującego nadzór nad szkołą.</w:t>
      </w:r>
    </w:p>
    <w:p w:rsidR="002B4E4B" w:rsidRPr="005E4029" w:rsidRDefault="002B4E4B" w:rsidP="007B0174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Decyzje komisji są wiążące dla stron sporu, jeżeli w pracach komisji uczestniczyło co najmniej 2/3 członków.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Organizacja szkoły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keepNext/>
        <w:keepLines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Podstawową jednostką organizacyjną szkoły jest oddział</w:t>
      </w:r>
      <w:r>
        <w:rPr>
          <w:rFonts w:ascii="Times New Roman" w:hAnsi="Times New Roman" w:cs="Times New Roman"/>
        </w:rPr>
        <w:t>.</w:t>
      </w:r>
    </w:p>
    <w:p w:rsidR="002B4E4B" w:rsidRPr="005E4029" w:rsidRDefault="002B4E4B" w:rsidP="007B0174">
      <w:pPr>
        <w:keepNext/>
        <w:keepLines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Dopuszcza się organizację nauczania w klasach łączonych w szczególnie trudnych warunkach demograficznych.</w:t>
      </w:r>
    </w:p>
    <w:p w:rsidR="002B4E4B" w:rsidRPr="005E4029" w:rsidRDefault="002B4E4B" w:rsidP="007B0174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</w:rPr>
        <w:t>Godzina lekcyjna trwa 45 minut i może być wydłużona do 60 minut przy zachowaniu ogólnego tygodniowego czasu zajęć.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  <w:b/>
        </w:rPr>
      </w:pPr>
    </w:p>
    <w:p w:rsidR="00BA1C48" w:rsidRDefault="00BA1C48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Szczegółowa organizacja zajęć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Szczegółową organizację</w:t>
      </w:r>
      <w:r w:rsidRPr="005E4029">
        <w:rPr>
          <w:rFonts w:ascii="Times New Roman" w:hAnsi="Times New Roman" w:cs="Times New Roman"/>
          <w:b/>
        </w:rPr>
        <w:t xml:space="preserve"> </w:t>
      </w:r>
      <w:r w:rsidRPr="005E4029">
        <w:rPr>
          <w:rFonts w:ascii="Times New Roman" w:hAnsi="Times New Roman" w:cs="Times New Roman"/>
        </w:rPr>
        <w:t xml:space="preserve">nauczania, wychowania i opieki w danym roku szkolnym określa arkusz organizacji szkoły sporządzony przez dyrektora szkoły, z uwzględnieniem szkolnego planu nauczania. Zasady sporządzania arkusza organizacji oraz jego niezbędne elementy określa </w:t>
      </w:r>
      <w:r w:rsidRPr="005E4029">
        <w:rPr>
          <w:rFonts w:ascii="Times New Roman" w:hAnsi="Times New Roman" w:cs="Times New Roman"/>
          <w:i/>
        </w:rPr>
        <w:t>Rozporządzenie w sprawie szczegółowej organizacji publicznych szkół i publicznych przedszkoli.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Zasady wewnątrzszkolnego oceniania uczniów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</w:rPr>
        <w:t xml:space="preserve">Zasady wewnątrzszkolnego oceniania uczniów określa </w:t>
      </w:r>
      <w:r>
        <w:rPr>
          <w:rFonts w:ascii="Times New Roman" w:hAnsi="Times New Roman" w:cs="Times New Roman"/>
        </w:rPr>
        <w:t>z</w:t>
      </w:r>
      <w:r w:rsidRPr="005E4029">
        <w:rPr>
          <w:rFonts w:ascii="Times New Roman" w:hAnsi="Times New Roman" w:cs="Times New Roman"/>
        </w:rPr>
        <w:t>ałącznik nr 1 do statutu. Zmiana zasad wymaga uchwały rady pedagogicznej.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  <w:b/>
        </w:rPr>
      </w:pP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Zasady organizacji oddziałów sportowych, zajęć dodatkowych, form opieki i pomocy uczniom. Organizacja i formy współdziałania szkoły z rodzicami w zakresie nauczania, profilaktyki i wychowania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Szkoła organizuje zajęcia dodatkowe z konkretnych przedmiotów prowadzone przez nauczycieli tych przedmiotów.</w:t>
      </w:r>
    </w:p>
    <w:p w:rsidR="002B4E4B" w:rsidRPr="005E4029" w:rsidRDefault="002B4E4B" w:rsidP="007B017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Na zajęcia dodatkowe uczęszczają uczniowie po przedłożeniu podpisanego przez rodziców stosownego oświadczenia.</w:t>
      </w:r>
    </w:p>
    <w:p w:rsidR="002B4E4B" w:rsidRPr="005E4029" w:rsidRDefault="002B4E4B" w:rsidP="007B017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Szkoła organizuje także zajęcia wyrównawcze, koła naukowe, gimnastykę korekcyjną, zajęcia sportowe.</w:t>
      </w:r>
    </w:p>
    <w:p w:rsidR="002B4E4B" w:rsidRPr="005E4029" w:rsidRDefault="002B4E4B" w:rsidP="007B017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Szkoła udziela pomocy uczniom z wadami słuchu, wzroku, mowy czy ruchu, uczniom pochodzącym z rodzin o złej sytuacji materialnej czy dotkniętych klęską żywiołową.</w:t>
      </w:r>
    </w:p>
    <w:p w:rsidR="002B4E4B" w:rsidRPr="005E4029" w:rsidRDefault="002B4E4B" w:rsidP="007B017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 xml:space="preserve">Szkoła współpracuje z poradnią psychologiczno-pedagogiczną, w szczególności poprzez uzyskiwanie pomocy w diagnozowaniu i rozwijaniu możliwości oraz mocnych i słabych stron uczniów. Działanie poradni ma na celu wspomaganie wychowawczej i edukacyjnej funkcji szkoły. </w:t>
      </w:r>
    </w:p>
    <w:p w:rsidR="002B4E4B" w:rsidRPr="005E4029" w:rsidRDefault="002B4E4B" w:rsidP="007B017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Szkoła utrzymuje stały kontakt z rodzicami, przekazując im informacje dotyczące nauczania i wychowania.</w:t>
      </w:r>
    </w:p>
    <w:p w:rsidR="002B4E4B" w:rsidRPr="005E4029" w:rsidRDefault="002B4E4B" w:rsidP="007B017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</w:rPr>
        <w:t>Wychowawcy organizują spotkania z rodzicami według ustalonego wcześniej planu oraz spotkania indywidualne, gdy zachodzi taka potrzeba.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Rozdział 4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Świetlica szkolna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 xml:space="preserve">Do świetlicy przyjmuje się uczniów, którzy pozostają w szkole dłużej ze względu na: 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czas pracy rodziców – na wniosek rodziców,</w:t>
      </w:r>
    </w:p>
    <w:p w:rsidR="002B4E4B" w:rsidRPr="005E4029" w:rsidRDefault="002B4E4B" w:rsidP="007B0174">
      <w:pPr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organizację dojazdu do szkoły lub inne okoliczności wymagające zapewnienia opieki w szkole.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76025" w:rsidRDefault="002B4E4B" w:rsidP="007B0174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 xml:space="preserve">Świetlica otwarta jest pięć dni w tygodniu, w godzinach od </w:t>
      </w:r>
      <w:r>
        <w:rPr>
          <w:rFonts w:ascii="Times New Roman" w:hAnsi="Times New Roman" w:cs="Times New Roman"/>
        </w:rPr>
        <w:t>6.30 do 15.30</w:t>
      </w:r>
    </w:p>
    <w:p w:rsidR="002B4E4B" w:rsidRPr="00576025" w:rsidRDefault="002B4E4B" w:rsidP="007B0174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Uczniowie przebywają w świetlicy na podstawie wypełnionej wcześniej przez rodziców deklaracji.</w:t>
      </w:r>
    </w:p>
    <w:p w:rsidR="002B4E4B" w:rsidRPr="005E4029" w:rsidRDefault="002B4E4B" w:rsidP="007B0174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Dla uczniów przebywających w świetlicy zapewniona jest opieka wychowawcza, pomoc w nauce oraz odpowiednie warunki do nauki.</w:t>
      </w:r>
    </w:p>
    <w:p w:rsidR="002B4E4B" w:rsidRPr="005E4029" w:rsidRDefault="002B4E4B" w:rsidP="007B0174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Do zadań nauczyciela świetlicy należy: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udzielenie pomocy w nauce,</w:t>
      </w:r>
    </w:p>
    <w:p w:rsidR="002B4E4B" w:rsidRPr="005E4029" w:rsidRDefault="002B4E4B" w:rsidP="007B0174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organizowanie zabaw, gier w pomieszczeniu i na wolnym powietrzu,</w:t>
      </w:r>
    </w:p>
    <w:p w:rsidR="002B4E4B" w:rsidRPr="005E4029" w:rsidRDefault="002B4E4B" w:rsidP="007B0174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współdziałanie z rodzicami (prawnymi opiekunami) ucznia, pedagogiem szkolnym, wychowawcą klasy,</w:t>
      </w:r>
    </w:p>
    <w:p w:rsidR="002B4E4B" w:rsidRPr="005E4029" w:rsidRDefault="002B4E4B" w:rsidP="007B0174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kształtowanie zasad bezpieczeństwa i higieny,</w:t>
      </w:r>
    </w:p>
    <w:p w:rsidR="002B4E4B" w:rsidRPr="005E4029" w:rsidRDefault="002B4E4B" w:rsidP="007B0174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rozwijanie zainteresowań uczniów.</w:t>
      </w: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Nauczyciel świetlicy jest zobowiązany do: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76025" w:rsidRDefault="002B4E4B" w:rsidP="007B0174">
      <w:pPr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stworzenia rocznego programu pracy świetlicy,</w:t>
      </w:r>
    </w:p>
    <w:p w:rsidR="002B4E4B" w:rsidRPr="00576025" w:rsidRDefault="002B4E4B" w:rsidP="007B0174">
      <w:pPr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prowadzenia dziennika zajęć w świetlicy i obecności uczniów,</w:t>
      </w:r>
    </w:p>
    <w:p w:rsidR="002B4E4B" w:rsidRPr="00576025" w:rsidRDefault="002B4E4B" w:rsidP="007B0174">
      <w:pPr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stworzenia programu profilaktycznego,</w:t>
      </w:r>
    </w:p>
    <w:p w:rsidR="002B4E4B" w:rsidRPr="00576025" w:rsidRDefault="002B4E4B" w:rsidP="007B0174">
      <w:pPr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stworzenia regulaminu świetlicy,</w:t>
      </w:r>
    </w:p>
    <w:p w:rsidR="002B4E4B" w:rsidRDefault="002B4E4B" w:rsidP="007B0174">
      <w:pPr>
        <w:numPr>
          <w:ilvl w:val="0"/>
          <w:numId w:val="63"/>
        </w:numPr>
        <w:spacing w:line="276" w:lineRule="auto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opracowani</w:t>
      </w:r>
      <w:r>
        <w:rPr>
          <w:rFonts w:ascii="Times New Roman" w:hAnsi="Times New Roman" w:cs="Times New Roman"/>
        </w:rPr>
        <w:t>a</w:t>
      </w:r>
      <w:r w:rsidRPr="00576025">
        <w:rPr>
          <w:rFonts w:ascii="Times New Roman" w:hAnsi="Times New Roman" w:cs="Times New Roman"/>
        </w:rPr>
        <w:t xml:space="preserve"> deklaracji zgłoszeń do świetlicy.</w:t>
      </w:r>
    </w:p>
    <w:p w:rsidR="00BA1C48" w:rsidRDefault="00BA1C48" w:rsidP="00BA1C48">
      <w:pPr>
        <w:spacing w:line="276" w:lineRule="auto"/>
        <w:ind w:left="720"/>
        <w:rPr>
          <w:rFonts w:ascii="Times New Roman" w:hAnsi="Times New Roman" w:cs="Times New Roman"/>
        </w:rPr>
      </w:pPr>
    </w:p>
    <w:p w:rsidR="00BA1C48" w:rsidRDefault="00BA1C48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</w:rPr>
      </w:pPr>
    </w:p>
    <w:p w:rsidR="00BA1C48" w:rsidRDefault="00BA1C48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</w:rPr>
      </w:pPr>
    </w:p>
    <w:p w:rsidR="00BA1C48" w:rsidRDefault="00BA1C48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</w:rPr>
      </w:pPr>
    </w:p>
    <w:p w:rsidR="00BA1C48" w:rsidRDefault="00BA1C48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</w:rPr>
      </w:pPr>
    </w:p>
    <w:p w:rsidR="00BA1C48" w:rsidRDefault="00BA1C48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</w:rPr>
      </w:pPr>
    </w:p>
    <w:p w:rsidR="00BA1C48" w:rsidRDefault="00BA1C48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</w:rPr>
      </w:pPr>
    </w:p>
    <w:p w:rsidR="00BA1C48" w:rsidRDefault="00BA1C48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76025" w:rsidRDefault="00B95133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:rsidR="002B4E4B" w:rsidRPr="00576025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76025">
        <w:rPr>
          <w:rFonts w:ascii="Times New Roman" w:hAnsi="Times New Roman" w:cs="Times New Roman"/>
          <w:b/>
        </w:rPr>
        <w:t>Biblioteka szkolna</w:t>
      </w:r>
    </w:p>
    <w:p w:rsidR="002B4E4B" w:rsidRPr="00576025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76025" w:rsidRDefault="002B4E4B" w:rsidP="007B0174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W szkole działa biblioteka, z której mogą korzystać uczniowie, nauczyciele oraz inni pracownicy szkoły po wypełnieniu karty bibliotecznej.</w:t>
      </w:r>
    </w:p>
    <w:p w:rsidR="002B4E4B" w:rsidRPr="00576025" w:rsidRDefault="002B4E4B" w:rsidP="007B0174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 xml:space="preserve">Biblioteka otwarta jest przez pięć </w:t>
      </w:r>
      <w:r w:rsidR="00B95133">
        <w:rPr>
          <w:rFonts w:ascii="Times New Roman" w:hAnsi="Times New Roman" w:cs="Times New Roman"/>
        </w:rPr>
        <w:t>dni w tygodniu, w godzinach od 8.45 do 14.45</w:t>
      </w:r>
    </w:p>
    <w:p w:rsidR="002B4E4B" w:rsidRPr="00576025" w:rsidRDefault="002B4E4B" w:rsidP="007B0174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76025">
        <w:rPr>
          <w:rFonts w:ascii="Times New Roman" w:hAnsi="Times New Roman" w:cs="Times New Roman"/>
        </w:rPr>
        <w:t>Wypożyczone książki należy zwrócić w terminie 14 dni. Możliwe jest przedłużenie korzystania z konkretnej książki na czas nie dłuższy niż 14 dni.</w:t>
      </w:r>
    </w:p>
    <w:p w:rsidR="002B4E4B" w:rsidRPr="005E4029" w:rsidRDefault="002B4E4B" w:rsidP="007B0174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 przypadku zagubienia książki konieczne jest odkupienie takiej samej książki lub innej, wskazanej przez nauczyciela bibliotekarza.</w:t>
      </w:r>
    </w:p>
    <w:p w:rsidR="002B4E4B" w:rsidRPr="005E4029" w:rsidRDefault="002B4E4B" w:rsidP="007B0174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 xml:space="preserve">W pomieszczeniu biblioteki udostępnia się korzystanie z prasy i </w:t>
      </w:r>
      <w:proofErr w:type="spellStart"/>
      <w:r w:rsidRPr="005E4029">
        <w:rPr>
          <w:rFonts w:ascii="Times New Roman" w:hAnsi="Times New Roman" w:cs="Times New Roman"/>
        </w:rPr>
        <w:t>internetu</w:t>
      </w:r>
      <w:proofErr w:type="spellEnd"/>
      <w:r w:rsidRPr="005E4029">
        <w:rPr>
          <w:rFonts w:ascii="Times New Roman" w:hAnsi="Times New Roman" w:cs="Times New Roman"/>
        </w:rPr>
        <w:t>.</w:t>
      </w:r>
    </w:p>
    <w:p w:rsidR="002B4E4B" w:rsidRPr="005E4029" w:rsidRDefault="002B4E4B" w:rsidP="007B0174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Nauczyciel bibliotekarz: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gromadzi, opracowuje, przechowuje i ochrania oraz ewidencjonuje materiały biblioteczne,</w:t>
      </w:r>
    </w:p>
    <w:p w:rsidR="002B4E4B" w:rsidRPr="005E4029" w:rsidRDefault="002B4E4B" w:rsidP="002B4E4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przygotowuje roczny plan działalności biblioteki,</w:t>
      </w:r>
    </w:p>
    <w:p w:rsidR="002B4E4B" w:rsidRPr="005E4029" w:rsidRDefault="002B4E4B" w:rsidP="002B4E4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ustala stan majątkowy biblioteki,</w:t>
      </w:r>
    </w:p>
    <w:p w:rsidR="002B4E4B" w:rsidRPr="005E4029" w:rsidRDefault="002B4E4B" w:rsidP="002B4E4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opracowuje listę wydatków na rok kalendarzowy,</w:t>
      </w:r>
    </w:p>
    <w:p w:rsidR="002B4E4B" w:rsidRPr="005E4029" w:rsidRDefault="002B4E4B" w:rsidP="002B4E4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przygotowuje sprawozdania z pracy biblioteki,</w:t>
      </w:r>
    </w:p>
    <w:p w:rsidR="002B4E4B" w:rsidRPr="005E4029" w:rsidRDefault="002B4E4B" w:rsidP="002B4E4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ponosi odpowiedzialność za stan majątkowy, dokumentację prac biblioteki, ład i porządek w bibliotece,</w:t>
      </w:r>
    </w:p>
    <w:p w:rsidR="002B4E4B" w:rsidRPr="005E4029" w:rsidRDefault="002B4E4B" w:rsidP="002B4E4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udziela porad w wyborze książek,</w:t>
      </w:r>
    </w:p>
    <w:p w:rsidR="002B4E4B" w:rsidRPr="005E4029" w:rsidRDefault="002B4E4B" w:rsidP="002B4E4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prowadzi zajęcia zachęcające do korzystania z biblioteki i czytania książek,</w:t>
      </w:r>
    </w:p>
    <w:p w:rsidR="002B4E4B" w:rsidRPr="005E4029" w:rsidRDefault="002B4E4B" w:rsidP="002B4E4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informuje nauczycieli wychowawców o postępach czytelniczych uczniów,</w:t>
      </w:r>
    </w:p>
    <w:p w:rsidR="002B4E4B" w:rsidRPr="005E4029" w:rsidRDefault="002B4E4B" w:rsidP="002B4E4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</w:rPr>
        <w:t>tworzy przyjazne warunki umożliwiające korzystanie z zasobów biblioteki.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  <w:b/>
        </w:rPr>
      </w:pP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Rozdział 5</w:t>
      </w:r>
    </w:p>
    <w:p w:rsidR="002B4E4B" w:rsidRPr="005E4029" w:rsidRDefault="00B95133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Wicedyrektor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 szkole utworzone jest stanowisko wicedyrektora.</w:t>
      </w:r>
    </w:p>
    <w:p w:rsidR="002B4E4B" w:rsidRPr="005E4029" w:rsidRDefault="002B4E4B" w:rsidP="007B017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Zadania wicedyrektora: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zastępuje dyrektora szkoły podczas jego nieobecności,</w:t>
      </w:r>
    </w:p>
    <w:p w:rsidR="002B4E4B" w:rsidRPr="005E4029" w:rsidRDefault="002B4E4B" w:rsidP="007B0174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organizuje i koordynuje prace dydaktyczno-wychowawcze,</w:t>
      </w:r>
    </w:p>
    <w:p w:rsidR="002B4E4B" w:rsidRPr="005E4029" w:rsidRDefault="002B4E4B" w:rsidP="007B0174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</w:rPr>
        <w:t>wykonuje zadania zlecone przez dyrektora szkoły.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B95133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16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Zadania nauczycieli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Nauczyciele prowadzący zajęcia w danym oddziale tworzą zespół, którego zadaniem jest w szczególności ustalenie zestawu programów nauczania dla danego oddziału oraz jego modyfikowanie w miarę potrzeb.</w:t>
      </w:r>
    </w:p>
    <w:p w:rsidR="002B4E4B" w:rsidRPr="005E4029" w:rsidRDefault="002B4E4B" w:rsidP="007B0174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Dyrektor szkoły może tworzyć zespoły wychowawcze, zespoły przedmiotowe lub inne zespoły problemowo-zadaniowe.</w:t>
      </w:r>
    </w:p>
    <w:p w:rsidR="002B4E4B" w:rsidRPr="005E4029" w:rsidRDefault="002B4E4B" w:rsidP="007B0174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E4029">
        <w:rPr>
          <w:rFonts w:ascii="Times New Roman" w:hAnsi="Times New Roman" w:cs="Times New Roman"/>
        </w:rPr>
        <w:t>Pracą zespołu kieruje przewodniczący powoływany przez dyrektora szkoły, na wniosek zespołu.</w:t>
      </w:r>
    </w:p>
    <w:p w:rsidR="002B4E4B" w:rsidRPr="005E4029" w:rsidRDefault="002B4E4B" w:rsidP="007B0174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  <w:color w:val="000000"/>
        </w:rPr>
        <w:t>Nauczyciele prowadzący zajęcia w danym oddziale tworzą zespół, którego zadaniem jest w szczególności ustalenie zestawu programów nauczania dla danego oddziału oraz jego modyfikowanie w miarę potrzeb.</w:t>
      </w:r>
      <w:r w:rsidRPr="005E4029">
        <w:rPr>
          <w:rFonts w:ascii="Times New Roman" w:hAnsi="Times New Roman" w:cs="Times New Roman"/>
        </w:rPr>
        <w:t xml:space="preserve"> </w:t>
      </w:r>
    </w:p>
    <w:p w:rsidR="002B4E4B" w:rsidRPr="005E4029" w:rsidRDefault="002B4E4B" w:rsidP="007B0174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Nauczyciel podczas pełnienia lub w związku z pełnieniem obowiązków służbowych ma prawo do korzystania z ochrony przewidzianej dla funkcjonariuszy publicznych.</w:t>
      </w:r>
    </w:p>
    <w:p w:rsidR="002B4E4B" w:rsidRPr="005E4029" w:rsidRDefault="002B4E4B" w:rsidP="007B0174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</w:rPr>
        <w:t>W celu współorganizowania kształcenia integracyjnego szkoła może zatrudniać nauczycieli ze specjalnym przygotowaniem pedagogicznym do pomocy nauczycielom w zakresie doboru treści programowych i metod pracy z dziećmi oraz prowadzenia i organizowania pomocy psychologicznej i pedagogicznej.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  <w:b/>
        </w:rPr>
      </w:pPr>
    </w:p>
    <w:p w:rsidR="002B4E4B" w:rsidRPr="005E4029" w:rsidRDefault="00B95133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17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Prawa nauczyciela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2B4E4B">
      <w:pPr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Nauczyciel ma prawo do:</w:t>
      </w:r>
    </w:p>
    <w:p w:rsidR="002B4E4B" w:rsidRPr="005E4029" w:rsidRDefault="002B4E4B" w:rsidP="002B4E4B">
      <w:pPr>
        <w:keepNext/>
        <w:keepLines/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keepNext/>
        <w:keepLines/>
        <w:numPr>
          <w:ilvl w:val="0"/>
          <w:numId w:val="21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szacunku ze strony wszystkich osób, zarówno dorosłych, jak i dzieci,</w:t>
      </w:r>
    </w:p>
    <w:p w:rsidR="002B4E4B" w:rsidRPr="005E4029" w:rsidRDefault="002B4E4B" w:rsidP="007B0174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wolności wypowiedzi nienaruszającej dóbr innych osób,</w:t>
      </w:r>
    </w:p>
    <w:p w:rsidR="002B4E4B" w:rsidRPr="005E4029" w:rsidRDefault="002B4E4B" w:rsidP="007B0174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jawnej i uzasadnionej oceny jego pracy,</w:t>
      </w:r>
    </w:p>
    <w:p w:rsidR="002B4E4B" w:rsidRPr="005E4029" w:rsidRDefault="002B4E4B" w:rsidP="007B0174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rozwoju i wsparcia w zakresie doskonalenia zawodowego,</w:t>
      </w:r>
    </w:p>
    <w:p w:rsidR="002B4E4B" w:rsidRPr="005E4029" w:rsidRDefault="002B4E4B" w:rsidP="007B0174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wynagrodzenia za swoją pracę,</w:t>
      </w:r>
    </w:p>
    <w:p w:rsidR="002B4E4B" w:rsidRPr="005E4029" w:rsidRDefault="002B4E4B" w:rsidP="007B0174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urlopu wypoczynkowego,</w:t>
      </w:r>
    </w:p>
    <w:p w:rsidR="002B4E4B" w:rsidRPr="005E4029" w:rsidRDefault="002B4E4B" w:rsidP="007B0174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</w:rPr>
        <w:t>dodatku za pracę w trudnych lub uciążliwych warunkach.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A1C48" w:rsidRDefault="00BA1C48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B95133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18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Obowiązki nauczyciela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Nauczyciel zobowiązany jest:</w:t>
      </w: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szkołę,</w:t>
      </w:r>
    </w:p>
    <w:p w:rsidR="002B4E4B" w:rsidRPr="005E4029" w:rsidRDefault="002B4E4B" w:rsidP="007B0174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wspierać każdego ucznia w jego rozwoju,</w:t>
      </w:r>
    </w:p>
    <w:p w:rsidR="002B4E4B" w:rsidRPr="005E4029" w:rsidRDefault="002B4E4B" w:rsidP="007B0174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dążyć do pełni własnego rozwoju osobowego,</w:t>
      </w:r>
    </w:p>
    <w:p w:rsidR="002B4E4B" w:rsidRPr="005E4029" w:rsidRDefault="002B4E4B" w:rsidP="007B0174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 xml:space="preserve">kształcić i wychowywać młodzież w umiłowaniu ojczyzny, w poszanowaniu </w:t>
      </w:r>
      <w:r w:rsidRPr="005E4029">
        <w:rPr>
          <w:rFonts w:ascii="Times New Roman" w:hAnsi="Times New Roman" w:cs="Times New Roman"/>
          <w:i/>
        </w:rPr>
        <w:t>Konstytucji Rzeczypospolitej Polskiej</w:t>
      </w:r>
      <w:r w:rsidRPr="005E4029">
        <w:rPr>
          <w:rFonts w:ascii="Times New Roman" w:hAnsi="Times New Roman" w:cs="Times New Roman"/>
        </w:rPr>
        <w:t>, w atmosferze wolności sumienia i szacunku dla każdego człowieka,</w:t>
      </w:r>
    </w:p>
    <w:p w:rsidR="002B4E4B" w:rsidRPr="005E4029" w:rsidRDefault="002B4E4B" w:rsidP="007B0174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dbać o kształtowanie u uczniów postaw moralnych i obywatelskich zgodnie z ideą demokracji, pokoju i przyjaźni między ludźmi różnych narodów, ras i światopoglądów,</w:t>
      </w:r>
    </w:p>
    <w:p w:rsidR="002B4E4B" w:rsidRPr="005E4029" w:rsidRDefault="002B4E4B" w:rsidP="007B0174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traktować uczniów z szacunkiem,</w:t>
      </w:r>
    </w:p>
    <w:p w:rsidR="002B4E4B" w:rsidRPr="005E4029" w:rsidRDefault="002B4E4B" w:rsidP="007B0174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dbać o bezpieczeństwo uczniów podczas zajęć na terenie szkoły, jak i poza nim,</w:t>
      </w:r>
    </w:p>
    <w:p w:rsidR="002B4E4B" w:rsidRPr="005E4029" w:rsidRDefault="002B4E4B" w:rsidP="007B0174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planować swoją pracę zgodnie z przyjętym programem nauczania,</w:t>
      </w:r>
    </w:p>
    <w:p w:rsidR="002B4E4B" w:rsidRPr="005E4029" w:rsidRDefault="002B4E4B" w:rsidP="007B0174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pogłębiać swoją wiedzę i kwalifikacje poprzez uczestnictwo w kursach, warsztatach, studiach podyplomowych,</w:t>
      </w:r>
    </w:p>
    <w:p w:rsidR="002B4E4B" w:rsidRPr="005E4029" w:rsidRDefault="002B4E4B" w:rsidP="007B0174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wykorzystywać różne metody nauczania.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</w:rPr>
      </w:pPr>
    </w:p>
    <w:p w:rsidR="002B4E4B" w:rsidRPr="005E4029" w:rsidRDefault="00B95133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19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Zadania wychowawcy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Wychowawca opiekuje się oddziałem.</w:t>
      </w:r>
    </w:p>
    <w:p w:rsidR="002B4E4B" w:rsidRPr="005E4029" w:rsidRDefault="002B4E4B" w:rsidP="007B017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Dla zapewnienia ciągłości i skuteczności pracy wychowawczej wskazane jest, aby nauczyciel wychowawca opiekował się danym oddziałem w ciągu całego etapu edukacyjnego.</w:t>
      </w:r>
    </w:p>
    <w:p w:rsidR="002B4E4B" w:rsidRPr="005E4029" w:rsidRDefault="002B4E4B" w:rsidP="007B017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Formy spełniania zadań nauczyciela wychowawcy powinny być dostosowane do wieku uczniów, ich potrzeb oraz warunków środowiskowych szkoły.</w:t>
      </w:r>
    </w:p>
    <w:p w:rsidR="002B4E4B" w:rsidRPr="005E4029" w:rsidRDefault="002B4E4B" w:rsidP="007B017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Oddział szkoln</w:t>
      </w:r>
      <w:r w:rsidR="00B95133">
        <w:rPr>
          <w:rFonts w:ascii="Times New Roman" w:hAnsi="Times New Roman" w:cs="Times New Roman"/>
        </w:rPr>
        <w:t xml:space="preserve">y nie może liczyć więcej niż 25 </w:t>
      </w:r>
      <w:r w:rsidRPr="005E4029">
        <w:rPr>
          <w:rFonts w:ascii="Times New Roman" w:hAnsi="Times New Roman" w:cs="Times New Roman"/>
        </w:rPr>
        <w:t>uczniów.</w:t>
      </w:r>
    </w:p>
    <w:p w:rsidR="002B4E4B" w:rsidRPr="005E4029" w:rsidRDefault="002B4E4B" w:rsidP="007B017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Do zadań wychowawcy należy w szczególności:</w:t>
      </w:r>
    </w:p>
    <w:p w:rsidR="002B4E4B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F17A9" w:rsidRDefault="00CF17A9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F17A9" w:rsidRDefault="00CF17A9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F17A9" w:rsidRDefault="00CF17A9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F17A9" w:rsidRDefault="00CF17A9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F17A9" w:rsidRDefault="00CF17A9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F17A9" w:rsidRDefault="00CF17A9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F17A9" w:rsidRPr="005E4029" w:rsidRDefault="00CF17A9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stworzenie warunków umożliwiających doskonalenie się ucznia,</w:t>
      </w:r>
    </w:p>
    <w:p w:rsidR="002B4E4B" w:rsidRPr="005E4029" w:rsidRDefault="002B4E4B" w:rsidP="007B0174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przygotowanie do życia w społeczeństwie informacyjnym,</w:t>
      </w:r>
    </w:p>
    <w:p w:rsidR="002B4E4B" w:rsidRPr="005E4029" w:rsidRDefault="002B4E4B" w:rsidP="007B0174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sprawowanie opieki nad uczniem i kierowanie oddziałem,</w:t>
      </w:r>
    </w:p>
    <w:p w:rsidR="002B4E4B" w:rsidRPr="005E4029" w:rsidRDefault="002B4E4B" w:rsidP="007B0174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rozstrzyganie konfliktów między uczniami danego oddziału.</w:t>
      </w: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Zadania wychowawca wykonuje poprzez współpracowanie z nauczycielami, pedagogiem szkolnym, rodzicami.</w:t>
      </w:r>
    </w:p>
    <w:p w:rsidR="002B4E4B" w:rsidRPr="005E4029" w:rsidRDefault="002B4E4B" w:rsidP="007B017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Wychowawca: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informuje rodziców ucznia o założeniach na dany rok szkolny i postępach w nauce ucznia,</w:t>
      </w:r>
    </w:p>
    <w:p w:rsidR="002B4E4B" w:rsidRPr="005E4029" w:rsidRDefault="002B4E4B" w:rsidP="007B0174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 przypadku trudności z uczniem utrzymuje stały kontakt telefoniczny z rodzicami celem rozwiązania istniejących problemów w zachowaniu ucznia, określenia konieczności podjęcia działań, ustalenia formy pomocy w nauce,</w:t>
      </w:r>
    </w:p>
    <w:p w:rsidR="002B4E4B" w:rsidRPr="005E4029" w:rsidRDefault="002B4E4B" w:rsidP="007B0174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wskazuje na zasadność rozwijania umiejętności ucznia,</w:t>
      </w:r>
    </w:p>
    <w:p w:rsidR="002B4E4B" w:rsidRPr="005E4029" w:rsidRDefault="002B4E4B" w:rsidP="007B0174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udziela pomocy rodzicom dzieci z problemami w nauce lub wychowawczymi.</w:t>
      </w: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Wychowawca oddziału wykonuje czynności administracyjne, a w szczególności: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prowadzi dziennik lekcyjny,</w:t>
      </w:r>
    </w:p>
    <w:p w:rsidR="002B4E4B" w:rsidRPr="005E4029" w:rsidRDefault="002B4E4B" w:rsidP="007B0174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prowadzi arkusze ocen,</w:t>
      </w:r>
    </w:p>
    <w:p w:rsidR="002B4E4B" w:rsidRPr="005E4029" w:rsidRDefault="002B4E4B" w:rsidP="007B0174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wypisuje świadectwa,</w:t>
      </w:r>
    </w:p>
    <w:p w:rsidR="002B4E4B" w:rsidRPr="005E4029" w:rsidRDefault="002B4E4B" w:rsidP="007B0174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wykonuje czynności wynikające z decyzji organów szkoły.</w:t>
      </w: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Szkoła dopuszcza zmianę wychowawcy oddziału w przypadku zasadnych zastrzeżeń co do jego pracy.</w:t>
      </w:r>
    </w:p>
    <w:p w:rsidR="002B4E4B" w:rsidRPr="005E4029" w:rsidRDefault="002B4E4B" w:rsidP="007B017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Zmiany wychowawcy dokonuje dyrektor szkoły i wchodzi ona w życie od pierwszego dnia danego miesiąca.</w:t>
      </w:r>
    </w:p>
    <w:p w:rsidR="002B4E4B" w:rsidRPr="005E4029" w:rsidRDefault="002B4E4B" w:rsidP="007B017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Od decyzji dyrektora przysługuje odwołanie do organu prowadzącego szkołę, które nie może być wniesione po upływie 14 dni od daty orzeczenia.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</w:rPr>
      </w:pPr>
    </w:p>
    <w:p w:rsidR="002B4E4B" w:rsidRPr="005E4029" w:rsidRDefault="00B95133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20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Pracownicy niepedagogiczni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Do prac administracyjnych i gospodarczych szkoła zatrudnia pracowników niepedagogicznych.</w:t>
      </w:r>
    </w:p>
    <w:p w:rsidR="002B4E4B" w:rsidRPr="005E4029" w:rsidRDefault="002B4E4B" w:rsidP="007B0174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Pracownicy niepedagogiczni zatrudnieni są zgodnie</w:t>
      </w:r>
      <w:r w:rsidRPr="005E4029">
        <w:rPr>
          <w:rFonts w:ascii="Times New Roman" w:hAnsi="Times New Roman" w:cs="Times New Roman"/>
          <w:b/>
        </w:rPr>
        <w:t xml:space="preserve"> </w:t>
      </w:r>
      <w:r w:rsidRPr="005E4029">
        <w:rPr>
          <w:rFonts w:ascii="Times New Roman" w:hAnsi="Times New Roman" w:cs="Times New Roman"/>
        </w:rPr>
        <w:t xml:space="preserve">z przepisami </w:t>
      </w:r>
      <w:r w:rsidRPr="005E4029">
        <w:rPr>
          <w:rFonts w:ascii="Times New Roman" w:hAnsi="Times New Roman" w:cs="Times New Roman"/>
          <w:i/>
        </w:rPr>
        <w:t>Kodeksu pracy</w:t>
      </w:r>
      <w:r w:rsidRPr="005E4029">
        <w:rPr>
          <w:rFonts w:ascii="Times New Roman" w:hAnsi="Times New Roman" w:cs="Times New Roman"/>
        </w:rPr>
        <w:t>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</w:rPr>
      </w:pPr>
    </w:p>
    <w:p w:rsidR="00CF17A9" w:rsidRDefault="00CF17A9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F17A9" w:rsidRDefault="00CF17A9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F17A9" w:rsidRDefault="00CF17A9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F17A9" w:rsidRDefault="00CF17A9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F17A9" w:rsidRDefault="00CF17A9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F17A9" w:rsidRDefault="00CF17A9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F17A9" w:rsidRDefault="00CF17A9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B95133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21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Koordynator do spraw bezpieczeństwa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Koordynatorem do spraw bezpieczeństwa może być: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nauczyciel,</w:t>
      </w:r>
    </w:p>
    <w:p w:rsidR="002B4E4B" w:rsidRPr="005E4029" w:rsidRDefault="002B4E4B" w:rsidP="007B0174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inny pracownik szkoły, który posiada wiedzę z zakresu bezpieczeństwa i higieny pracy w szkole oraz chęć podnoszenia w tym zakresie swojej wiedzy.</w:t>
      </w:r>
    </w:p>
    <w:p w:rsidR="002B4E4B" w:rsidRPr="005E4029" w:rsidRDefault="002B4E4B" w:rsidP="002B4E4B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Do zadań koordynatora do spraw bezpieczeństwa należy: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szerzenie wiedzy o zasadach bezpieczeństwa wśród uczniów, nauczycieli i rodziców,</w:t>
      </w:r>
    </w:p>
    <w:p w:rsidR="002B4E4B" w:rsidRPr="005E4029" w:rsidRDefault="002B4E4B" w:rsidP="002B4E4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analiza stanu bezpieczeństwa w szkole i sporządzanie w tym zakresie raportu z wnioskami oraz zaleceniami i przedstawianie go radzie pedagogicznej dwa razy w roku lub częściej, o ile zachodzi potrzeba,</w:t>
      </w:r>
    </w:p>
    <w:p w:rsidR="002B4E4B" w:rsidRPr="005E4029" w:rsidRDefault="002B4E4B" w:rsidP="002B4E4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opracowanie procedur bezpieczeństwa w szkole w stanach zagrożenia i dbanie o ich przestrzeganie,</w:t>
      </w:r>
    </w:p>
    <w:p w:rsidR="002B4E4B" w:rsidRPr="005E4029" w:rsidRDefault="002B4E4B" w:rsidP="002B4E4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</w:rPr>
        <w:t>prowadzenie dokumentacji pracy koordynatora.</w:t>
      </w:r>
    </w:p>
    <w:p w:rsidR="002B4E4B" w:rsidRPr="005E4029" w:rsidRDefault="002B4E4B" w:rsidP="002B4E4B">
      <w:pPr>
        <w:pStyle w:val="Akapitzlist"/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Rozdział 6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§ 2</w:t>
      </w:r>
      <w:r w:rsidR="00B95133">
        <w:rPr>
          <w:rFonts w:ascii="Times New Roman" w:hAnsi="Times New Roman" w:cs="Times New Roman"/>
          <w:b/>
        </w:rPr>
        <w:t>2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Prawa i obowiązki uczniów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keepNext/>
        <w:keepLines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Uczeń ma prawo do: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znajomości swoich praw, w tym praw ucznia, postanowień statutu i regulaminu szkoły,</w:t>
      </w:r>
    </w:p>
    <w:p w:rsidR="002B4E4B" w:rsidRPr="005E4029" w:rsidRDefault="002B4E4B" w:rsidP="007B0174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 xml:space="preserve">dostępu do różnych źródeł informacji przewidzianych w szkole (prasa, </w:t>
      </w:r>
      <w:proofErr w:type="spellStart"/>
      <w:r w:rsidRPr="005E4029">
        <w:rPr>
          <w:rFonts w:ascii="Times New Roman" w:hAnsi="Times New Roman" w:cs="Times New Roman"/>
        </w:rPr>
        <w:t>internet</w:t>
      </w:r>
      <w:proofErr w:type="spellEnd"/>
      <w:r w:rsidRPr="005E4029">
        <w:rPr>
          <w:rFonts w:ascii="Times New Roman" w:hAnsi="Times New Roman" w:cs="Times New Roman"/>
        </w:rPr>
        <w:t>),</w:t>
      </w:r>
    </w:p>
    <w:p w:rsidR="002B4E4B" w:rsidRPr="005E4029" w:rsidRDefault="002B4E4B" w:rsidP="007B0174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informacji w sprawie podejmowanych wobec niego uchwał,</w:t>
      </w:r>
    </w:p>
    <w:p w:rsidR="002B4E4B" w:rsidRPr="005E4029" w:rsidRDefault="002B4E4B" w:rsidP="007B0174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opieki podczas pobytu w szkole,</w:t>
      </w:r>
    </w:p>
    <w:p w:rsidR="002B4E4B" w:rsidRPr="005E4029" w:rsidRDefault="002B4E4B" w:rsidP="007B0174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ochrony przed przejawami przemocy fizycznej bądź psychicznej,</w:t>
      </w:r>
    </w:p>
    <w:p w:rsidR="002B4E4B" w:rsidRPr="005E4029" w:rsidRDefault="002B4E4B" w:rsidP="007B0174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poszanowania swej godności, przekonań i własności, ochrony prywatności, w tym ochrony danych osobowych, zakazu publicznego komentowania sytuacji rodzinnej, społecznej, osobistej ucznia,</w:t>
      </w:r>
    </w:p>
    <w:p w:rsidR="002B4E4B" w:rsidRPr="005E4029" w:rsidRDefault="002B4E4B" w:rsidP="007B0174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wyrażania poglądów, przekonań i opinii,</w:t>
      </w:r>
    </w:p>
    <w:p w:rsidR="002B4E4B" w:rsidRPr="005E4029" w:rsidRDefault="002B4E4B" w:rsidP="007B0174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rozwijania zainteresowań i umiejętności,</w:t>
      </w:r>
    </w:p>
    <w:p w:rsidR="002B4E4B" w:rsidRPr="005E4029" w:rsidRDefault="002B4E4B" w:rsidP="007B0174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korzystania z pomocy nauczyciela podczas przygotowywania się do konkursów i olimpiad przedmiotowych,</w:t>
      </w:r>
    </w:p>
    <w:p w:rsidR="002B4E4B" w:rsidRDefault="002B4E4B" w:rsidP="007B0174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sprawiedliwej oceny wiedzy,</w:t>
      </w:r>
    </w:p>
    <w:p w:rsidR="00CF17A9" w:rsidRDefault="00CF17A9" w:rsidP="00CF17A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F17A9" w:rsidRDefault="00CF17A9" w:rsidP="00CF17A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F17A9" w:rsidRDefault="00CF17A9" w:rsidP="00CF17A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F17A9" w:rsidRDefault="00CF17A9" w:rsidP="00CF17A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CF17A9" w:rsidRPr="005E4029" w:rsidRDefault="00CF17A9" w:rsidP="00CF17A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korzystania podczas zajęć lekcyjnych z pomieszczeń szkolnych, sprzętu, środków dydaktycznych, zbiorów biblioteki,</w:t>
      </w:r>
    </w:p>
    <w:p w:rsidR="002B4E4B" w:rsidRPr="005E4029" w:rsidRDefault="002B4E4B" w:rsidP="007B0174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znajomości na bieżąco swoich ocen,</w:t>
      </w:r>
    </w:p>
    <w:p w:rsidR="002B4E4B" w:rsidRPr="005E4029" w:rsidRDefault="002B4E4B" w:rsidP="007B0174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korzystania z poradnictwa psychologiczno-pedagogicznego i zawodowego,</w:t>
      </w:r>
    </w:p>
    <w:p w:rsidR="002B4E4B" w:rsidRPr="005E4029" w:rsidRDefault="002B4E4B" w:rsidP="007B0174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pomocy materialnej w formie stypendium szkolnego lub zasiłku szkolnego.</w:t>
      </w: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Uczeń ma obowiązek przestrzegać postanowień zawartych w statucie szkoły, a w szczególności: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szanować własność szkoły (przedmioty znajdujące się w pomieszczeniach szkolnych, bibliotece, sali gimnastycznej, pracowniach przedmiotowych),</w:t>
      </w:r>
    </w:p>
    <w:p w:rsidR="002B4E4B" w:rsidRPr="005E4029" w:rsidRDefault="002B4E4B" w:rsidP="007B0174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przeciwstawiać się przejawom brutalności, informować nauczycieli o aktach wandalizmu i przemocy w szkole,</w:t>
      </w:r>
    </w:p>
    <w:p w:rsidR="002B4E4B" w:rsidRPr="005E4029" w:rsidRDefault="002B4E4B" w:rsidP="007B0174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brać aktywny udział w lekcjach, przygotowywać się do lekcji oraz uzupełniać braki wynikające z nieobecności,</w:t>
      </w:r>
    </w:p>
    <w:p w:rsidR="002B4E4B" w:rsidRPr="005E4029" w:rsidRDefault="002B4E4B" w:rsidP="007B0174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przestrzegać regulaminów pomieszczeń szkolnych (pracowni, biblioteki, szatni, sali gimnastycznej),</w:t>
      </w:r>
    </w:p>
    <w:p w:rsidR="002B4E4B" w:rsidRPr="005E4029" w:rsidRDefault="002B4E4B" w:rsidP="007B0174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nie przeszkadzać uczniom i nauczycielom w trakcie zajęć szkolnych,</w:t>
      </w:r>
    </w:p>
    <w:p w:rsidR="002B4E4B" w:rsidRPr="005E4029" w:rsidRDefault="002B4E4B" w:rsidP="007B0174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szanować poglądy innych osób, ich opinie, wyznania,</w:t>
      </w:r>
    </w:p>
    <w:p w:rsidR="002B4E4B" w:rsidRPr="005E4029" w:rsidRDefault="002B4E4B" w:rsidP="007B0174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usprawiedliwiać w określonym terminie i formie, nieobecności na zajęciach edukacyjnych,</w:t>
      </w:r>
    </w:p>
    <w:p w:rsidR="002B4E4B" w:rsidRPr="005E4029" w:rsidRDefault="002B4E4B" w:rsidP="007B0174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dbać o schludny wygląd oraz nosić odpowiedni strój (zakaz noszenia ubrań wyzywających, biżuterii, obowiązek noszenia obuwia zamiennego).</w:t>
      </w: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Uczeń nie może: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używać w trakcie zajęć szkolnych telefonów komórkowych, urządzeń nagrywających,</w:t>
      </w:r>
    </w:p>
    <w:p w:rsidR="002B4E4B" w:rsidRPr="005E4029" w:rsidRDefault="002B4E4B" w:rsidP="007B0174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przynosić do szkoły przedmiotów wartościowych (laptopów, tabletów),</w:t>
      </w:r>
    </w:p>
    <w:p w:rsidR="002B4E4B" w:rsidRPr="005E4029" w:rsidRDefault="002B4E4B" w:rsidP="007B0174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opuszczać terenu szkoły podczas zajęć szkolnych i przerw.</w:t>
      </w: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Uczeń może zostać skreślony z listy uczniów szkoły w przypadku przeniesienia go do innej szkoły: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 sytuacji bezskuteczności zastosowanych wcześniej wobec niego kar w przypadku:</w:t>
      </w:r>
    </w:p>
    <w:p w:rsidR="002B4E4B" w:rsidRPr="005E4029" w:rsidRDefault="002B4E4B" w:rsidP="002B4E4B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posiadania i sprzedaży na terenie szkoły środków odurzających lub psychotropowych,</w:t>
      </w:r>
    </w:p>
    <w:p w:rsidR="002B4E4B" w:rsidRPr="005E4029" w:rsidRDefault="002B4E4B" w:rsidP="007B0174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naruszenia nietykalności cielesnej innych osób (uczniów i nauczycieli),</w:t>
      </w:r>
    </w:p>
    <w:p w:rsidR="002B4E4B" w:rsidRPr="005E4029" w:rsidRDefault="002B4E4B" w:rsidP="007B0174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spożywania na terenie szkoły środków odurzających lub psychotropowych, alkoholu i przebywania na terenie szkoły pod wpływem tych substancji;</w:t>
      </w: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lastRenderedPageBreak/>
        <w:t>bez konieczności stosowania wcześniej kar przewidzianych w statucie w przypadku orzeczenia wobec ucznia prawomocnego wyroku za popełnienie kradzieży i rozboju.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Rozdział 7</w:t>
      </w:r>
    </w:p>
    <w:p w:rsidR="002B4E4B" w:rsidRPr="005E4029" w:rsidRDefault="00B95133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23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Nagrody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numPr>
          <w:ilvl w:val="1"/>
          <w:numId w:val="3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Nagrody przydzielane są uczniom za rzetelną i wzorową pracę i naukę (średnia co najmniej 4,75) oraz wybitne osiągnięcia w olimpiadach, konkursach i zawodach sportowych.</w:t>
      </w:r>
    </w:p>
    <w:p w:rsidR="002B4E4B" w:rsidRPr="005E4029" w:rsidRDefault="002B4E4B" w:rsidP="007B0174">
      <w:pPr>
        <w:numPr>
          <w:ilvl w:val="1"/>
          <w:numId w:val="3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Nagroda może być udzielona na wniosek wychowawcy klasy, rady pedagogicznej, samorządu uczniowskiego lub klasowego.</w:t>
      </w:r>
    </w:p>
    <w:p w:rsidR="002B4E4B" w:rsidRPr="005E4029" w:rsidRDefault="002B4E4B" w:rsidP="007B0174">
      <w:pPr>
        <w:numPr>
          <w:ilvl w:val="1"/>
          <w:numId w:val="3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Nagrody udzielane są w formie: pochwały, dyplomu, świadectwa z wyróżnieniem, wyróżnienia na stronie internetowej szkoły czy nagrody rzeczowej.</w:t>
      </w:r>
    </w:p>
    <w:p w:rsidR="002B4E4B" w:rsidRPr="005E4029" w:rsidRDefault="002B4E4B" w:rsidP="007B0174">
      <w:pPr>
        <w:numPr>
          <w:ilvl w:val="1"/>
          <w:numId w:val="3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Uczeń lub jego prawni opiekunowie mogą wnieść zastrzeżenia do przyznanej nagrody do dyrektora szkoły w terminie tygodnia od otrzymania nagrody.</w:t>
      </w:r>
    </w:p>
    <w:p w:rsidR="002B4E4B" w:rsidRPr="005E4029" w:rsidRDefault="002B4E4B" w:rsidP="007B0174">
      <w:pPr>
        <w:numPr>
          <w:ilvl w:val="1"/>
          <w:numId w:val="34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Dyrektor rozpatruje zastrzeżenia o których mowa w ust. 4</w:t>
      </w:r>
      <w:r>
        <w:rPr>
          <w:rFonts w:ascii="Times New Roman" w:hAnsi="Times New Roman" w:cs="Times New Roman"/>
        </w:rPr>
        <w:t>,</w:t>
      </w:r>
      <w:r w:rsidRPr="005E4029">
        <w:rPr>
          <w:rFonts w:ascii="Times New Roman" w:hAnsi="Times New Roman" w:cs="Times New Roman"/>
        </w:rPr>
        <w:t xml:space="preserve"> w terminie 5 dni od ich otrzymania oraz informuje ucznia lub jego opiekunów prawnych o sposobie rozpatrzenia zastrzeżeń.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§ 2</w:t>
      </w:r>
      <w:r w:rsidR="00B95133">
        <w:rPr>
          <w:rFonts w:ascii="Times New Roman" w:hAnsi="Times New Roman" w:cs="Times New Roman"/>
          <w:b/>
        </w:rPr>
        <w:t>4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Kary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2B4E4B">
      <w:pPr>
        <w:keepNext/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Szkoła nie stosuje kar cielesnych.</w:t>
      </w:r>
    </w:p>
    <w:p w:rsidR="002B4E4B" w:rsidRPr="005E4029" w:rsidRDefault="002B4E4B" w:rsidP="002B4E4B">
      <w:pPr>
        <w:keepNext/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Uczniowi może być udzielona kara, w szczególności za:</w:t>
      </w:r>
    </w:p>
    <w:p w:rsidR="002B4E4B" w:rsidRPr="005E4029" w:rsidRDefault="002B4E4B" w:rsidP="002B4E4B">
      <w:pPr>
        <w:keepNext/>
        <w:keepLines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stosowanie przemocy wobec uczniów lub pracowników szkoły,</w:t>
      </w:r>
    </w:p>
    <w:p w:rsidR="002B4E4B" w:rsidRPr="005E4029" w:rsidRDefault="002B4E4B" w:rsidP="002B4E4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dokonanie uszkodzeń sprzętu szkolnego,</w:t>
      </w:r>
    </w:p>
    <w:p w:rsidR="002B4E4B" w:rsidRPr="005E4029" w:rsidRDefault="002B4E4B" w:rsidP="002B4E4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dokonanie kradzieży,</w:t>
      </w:r>
    </w:p>
    <w:p w:rsidR="002B4E4B" w:rsidRPr="005E4029" w:rsidRDefault="002B4E4B" w:rsidP="002B4E4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spożywanie alkoholu i innych środków odurzających,</w:t>
      </w:r>
    </w:p>
    <w:p w:rsidR="002B4E4B" w:rsidRPr="005E4029" w:rsidRDefault="002B4E4B" w:rsidP="002B4E4B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wulgarne odnoszenie się do pracowników szkoły.</w:t>
      </w: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 udzieleniu kary decyduje wychowawca klasy, dyrektor szkoły, rada pedagogiczna.</w:t>
      </w:r>
    </w:p>
    <w:p w:rsidR="002B4E4B" w:rsidRPr="005E4029" w:rsidRDefault="002B4E4B" w:rsidP="002B4E4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Kara może być udzielona w formie: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upomnienia wychowawcy,</w:t>
      </w:r>
    </w:p>
    <w:p w:rsidR="002B4E4B" w:rsidRPr="005E4029" w:rsidRDefault="002B4E4B" w:rsidP="007B0174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upomnienia dyrektora szkoły,</w:t>
      </w:r>
    </w:p>
    <w:p w:rsidR="002B4E4B" w:rsidRPr="005E4029" w:rsidRDefault="002B4E4B" w:rsidP="007B0174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nagany,</w:t>
      </w:r>
    </w:p>
    <w:p w:rsidR="002B4E4B" w:rsidRPr="005E4029" w:rsidRDefault="002B4E4B" w:rsidP="007B0174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obniżenia oceny z zachowania o jeden stopień,</w:t>
      </w:r>
    </w:p>
    <w:p w:rsidR="002B4E4B" w:rsidRPr="005E4029" w:rsidRDefault="002B4E4B" w:rsidP="007B0174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zakazu reprezentowania szkoły na zewnątrz,</w:t>
      </w:r>
    </w:p>
    <w:p w:rsidR="002B4E4B" w:rsidRPr="005E4029" w:rsidRDefault="002B4E4B" w:rsidP="007B0174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zawieszenia w prawach ucznia,</w:t>
      </w:r>
    </w:p>
    <w:p w:rsidR="002B4E4B" w:rsidRPr="005E4029" w:rsidRDefault="002B4E4B" w:rsidP="007B0174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skreślenia z listy uczniów z jednoczesnym przeniesieniem do innej szkoły w przypadku prawomocnego stwierdzenia popełnienia czynu karalnego (kradzież, rozbój).</w:t>
      </w: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Dyrektor szkoły może wystąpić do kuratora oświaty o przeniesienie ucznia do innej szkoły w przypadku:</w:t>
      </w:r>
    </w:p>
    <w:p w:rsidR="002B4E4B" w:rsidRPr="005E4029" w:rsidRDefault="002B4E4B" w:rsidP="002B4E4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B4E4B" w:rsidRPr="005E4029" w:rsidRDefault="002B4E4B" w:rsidP="007B0174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stosowania przemocy w stosunku do innych uczniów,</w:t>
      </w:r>
    </w:p>
    <w:p w:rsidR="002B4E4B" w:rsidRPr="005E4029" w:rsidRDefault="002B4E4B" w:rsidP="007B0174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dokonania udowodnionej kradzieży na terenie szkoły,</w:t>
      </w:r>
    </w:p>
    <w:p w:rsidR="002B4E4B" w:rsidRPr="005E4029" w:rsidRDefault="002B4E4B" w:rsidP="007B0174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wulgarnego zachowania się w stosunku do nauczycieli i innych uczniów.</w:t>
      </w:r>
    </w:p>
    <w:p w:rsidR="002B4E4B" w:rsidRPr="005E4029" w:rsidRDefault="002B4E4B" w:rsidP="002B4E4B">
      <w:pPr>
        <w:spacing w:line="276" w:lineRule="auto"/>
        <w:jc w:val="both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O udzieleniu kary uczniowi wychowawca informuje pisemnie rodziców (prawnych opiekunów) ucznia.</w:t>
      </w:r>
    </w:p>
    <w:p w:rsidR="002B4E4B" w:rsidRPr="005E4029" w:rsidRDefault="002B4E4B" w:rsidP="002B4E4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Uczeń lub jego prawni opiekunowie mogą odwołać się od kary, o której mowa w ust. 4, do dyrektora szkoły w terminie 14 dni od wymierzenia kary.</w:t>
      </w:r>
    </w:p>
    <w:p w:rsidR="002B4E4B" w:rsidRPr="005E4029" w:rsidRDefault="002B4E4B" w:rsidP="002B4E4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 xml:space="preserve">W celu rozpatrzenia odwołania, o którym mowa w ust. 7, dyrektor powołuje komisję składającą się z wychowawcy oraz pedagoga szkolnego. </w:t>
      </w:r>
    </w:p>
    <w:p w:rsidR="002B4E4B" w:rsidRPr="005E4029" w:rsidRDefault="002B4E4B" w:rsidP="002B4E4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Komisja rozpatruje odwołanie, o którym mowa w ust. 7</w:t>
      </w:r>
      <w:r>
        <w:rPr>
          <w:rFonts w:ascii="Times New Roman" w:hAnsi="Times New Roman" w:cs="Times New Roman"/>
        </w:rPr>
        <w:t>,</w:t>
      </w:r>
      <w:r w:rsidRPr="005E4029">
        <w:rPr>
          <w:rFonts w:ascii="Times New Roman" w:hAnsi="Times New Roman" w:cs="Times New Roman"/>
        </w:rPr>
        <w:t xml:space="preserve"> w terminie </w:t>
      </w:r>
      <w:r>
        <w:rPr>
          <w:rFonts w:ascii="Times New Roman" w:hAnsi="Times New Roman" w:cs="Times New Roman"/>
        </w:rPr>
        <w:t>siedmiu</w:t>
      </w:r>
      <w:r w:rsidRPr="005E4029">
        <w:rPr>
          <w:rFonts w:ascii="Times New Roman" w:hAnsi="Times New Roman" w:cs="Times New Roman"/>
        </w:rPr>
        <w:t xml:space="preserve"> dni od powołania i wyraża opinię w sprawie.</w:t>
      </w:r>
    </w:p>
    <w:p w:rsidR="002B4E4B" w:rsidRPr="005E4029" w:rsidRDefault="002B4E4B" w:rsidP="002B4E4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Na postawie opinii, o której mowa w ust. 9</w:t>
      </w:r>
      <w:r>
        <w:rPr>
          <w:rFonts w:ascii="Times New Roman" w:hAnsi="Times New Roman" w:cs="Times New Roman"/>
        </w:rPr>
        <w:t>,</w:t>
      </w:r>
      <w:r w:rsidRPr="005E4029">
        <w:rPr>
          <w:rFonts w:ascii="Times New Roman" w:hAnsi="Times New Roman" w:cs="Times New Roman"/>
        </w:rPr>
        <w:t xml:space="preserve"> dyrektor podejmuje decyzję o utrzymaniu kary lub jej zniesieniu</w:t>
      </w:r>
      <w:r>
        <w:rPr>
          <w:rFonts w:ascii="Times New Roman" w:hAnsi="Times New Roman" w:cs="Times New Roman"/>
        </w:rPr>
        <w:t>.</w:t>
      </w:r>
    </w:p>
    <w:p w:rsidR="002B4E4B" w:rsidRPr="005E4029" w:rsidRDefault="002B4E4B" w:rsidP="002B4E4B">
      <w:pPr>
        <w:spacing w:line="276" w:lineRule="auto"/>
        <w:rPr>
          <w:rFonts w:ascii="Times New Roman" w:hAnsi="Times New Roman" w:cs="Times New Roman"/>
        </w:rPr>
      </w:pP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Rozdział 8</w:t>
      </w:r>
    </w:p>
    <w:p w:rsidR="002B4E4B" w:rsidRPr="005E4029" w:rsidRDefault="00B95133" w:rsidP="002B4E4B">
      <w:pPr>
        <w:widowControl w:val="0"/>
        <w:tabs>
          <w:tab w:val="left" w:pos="708"/>
          <w:tab w:val="left" w:pos="852"/>
        </w:tabs>
        <w:spacing w:line="276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§ 25</w:t>
      </w:r>
    </w:p>
    <w:p w:rsidR="002B4E4B" w:rsidRPr="005E4029" w:rsidRDefault="002B4E4B" w:rsidP="002B4E4B">
      <w:pPr>
        <w:widowControl w:val="0"/>
        <w:tabs>
          <w:tab w:val="left" w:pos="708"/>
          <w:tab w:val="left" w:pos="852"/>
        </w:tabs>
        <w:spacing w:line="276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Ceremoniał szkolny</w:t>
      </w:r>
    </w:p>
    <w:p w:rsidR="002B4E4B" w:rsidRPr="005E4029" w:rsidRDefault="002B4E4B" w:rsidP="002B4E4B">
      <w:pPr>
        <w:widowControl w:val="0"/>
        <w:tabs>
          <w:tab w:val="left" w:pos="708"/>
          <w:tab w:val="left" w:pos="852"/>
        </w:tabs>
        <w:spacing w:line="276" w:lineRule="auto"/>
        <w:jc w:val="center"/>
        <w:rPr>
          <w:rFonts w:ascii="Times New Roman" w:eastAsia="SimSun" w:hAnsi="Times New Roman" w:cs="Times New Roman"/>
          <w:bCs/>
          <w:kern w:val="1"/>
          <w:lang w:eastAsia="hi-IN" w:bidi="hi-IN"/>
        </w:rPr>
      </w:pPr>
    </w:p>
    <w:p w:rsidR="002B4E4B" w:rsidRPr="005E4029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Szkoła posiada opracowany ceremoniał szkolny.</w:t>
      </w:r>
    </w:p>
    <w:p w:rsidR="002B4E4B" w:rsidRPr="005E4029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Ceremoniał szkolny jest zbiorem zasad i reguł określających zespołowe i indywidualne zachowanie się uczniów, nauczycieli i rodziców uczestniczących w uroczystościach państwowych, patriotycznych, religijnych i innych uroczystościach szkolnych.</w:t>
      </w:r>
    </w:p>
    <w:p w:rsidR="002B4E4B" w:rsidRPr="005E4029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Ceremoniał nie określa wszystkich elementów poszczególnych uroczystości. Uzależnione są one od charakteru uroczystości, głównego organizatora oraz specyfiki miejsca.</w:t>
      </w:r>
    </w:p>
    <w:p w:rsidR="002B4E4B" w:rsidRPr="00576025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Za organizację i przebieg</w:t>
      </w: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</w:t>
      </w:r>
      <w:r w:rsidRPr="00576025">
        <w:rPr>
          <w:rFonts w:ascii="Times New Roman" w:eastAsia="SimSun" w:hAnsi="Times New Roman" w:cs="Times New Roman"/>
          <w:bCs/>
          <w:kern w:val="1"/>
          <w:lang w:eastAsia="hi-IN" w:bidi="hi-IN"/>
        </w:rPr>
        <w:t>uroczystości odpowiada wyznaczony</w:t>
      </w: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</w:t>
      </w:r>
      <w:r w:rsidRPr="00576025">
        <w:rPr>
          <w:rFonts w:ascii="Times New Roman" w:eastAsia="SimSun" w:hAnsi="Times New Roman" w:cs="Times New Roman"/>
          <w:bCs/>
          <w:kern w:val="1"/>
          <w:lang w:eastAsia="hi-IN" w:bidi="hi-IN"/>
        </w:rPr>
        <w:t>nauczyciel, który przeprowadza uroczystość zgodnie z przygotowanym i zatwierdzonym przez dyrektora scenariuszem.</w:t>
      </w:r>
    </w:p>
    <w:p w:rsidR="002B4E4B" w:rsidRPr="00576025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76025">
        <w:rPr>
          <w:rFonts w:ascii="Times New Roman" w:eastAsia="SimSun" w:hAnsi="Times New Roman" w:cs="Times New Roman"/>
          <w:bCs/>
          <w:kern w:val="1"/>
          <w:lang w:eastAsia="hi-IN" w:bidi="hi-IN"/>
        </w:rPr>
        <w:t>Ceremoniał szkolny jest istotnym elementem obrzędowości szkolnej, nawiązującej do wychowania w duchu tradycji</w:t>
      </w: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</w:t>
      </w:r>
      <w:r w:rsidRPr="00576025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i poszanowania </w:t>
      </w: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o</w:t>
      </w:r>
      <w:r w:rsidRPr="00576025">
        <w:rPr>
          <w:rFonts w:ascii="Times New Roman" w:eastAsia="SimSun" w:hAnsi="Times New Roman" w:cs="Times New Roman"/>
          <w:bCs/>
          <w:kern w:val="1"/>
          <w:lang w:eastAsia="hi-IN" w:bidi="hi-IN"/>
        </w:rPr>
        <w:t>jczyzny.</w:t>
      </w:r>
    </w:p>
    <w:p w:rsidR="002B4E4B" w:rsidRPr="00576025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76025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Szkoła posiada własny sztandar. </w:t>
      </w:r>
    </w:p>
    <w:p w:rsidR="002B4E4B" w:rsidRPr="00576025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76025">
        <w:rPr>
          <w:rFonts w:ascii="Times New Roman" w:eastAsia="SimSun" w:hAnsi="Times New Roman" w:cs="Times New Roman"/>
          <w:bCs/>
          <w:kern w:val="1"/>
          <w:lang w:eastAsia="hi-IN" w:bidi="hi-IN"/>
        </w:rPr>
        <w:t>Sztandar znajduje się w zamykanej gablocie w holu szkolnym i udostępniany jest na uroczystości szkolne:</w:t>
      </w:r>
    </w:p>
    <w:p w:rsidR="002B4E4B" w:rsidRPr="005E4029" w:rsidRDefault="002B4E4B" w:rsidP="002B4E4B">
      <w:pPr>
        <w:widowControl w:val="0"/>
        <w:tabs>
          <w:tab w:val="left" w:pos="0"/>
          <w:tab w:val="left" w:pos="426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</w:p>
    <w:p w:rsidR="002B4E4B" w:rsidRPr="005E4029" w:rsidRDefault="002B4E4B" w:rsidP="007B0174">
      <w:pPr>
        <w:widowControl w:val="0"/>
        <w:numPr>
          <w:ilvl w:val="1"/>
          <w:numId w:val="53"/>
        </w:numPr>
        <w:tabs>
          <w:tab w:val="clear" w:pos="1080"/>
          <w:tab w:val="left" w:pos="0"/>
          <w:tab w:val="left" w:pos="426"/>
        </w:tabs>
        <w:spacing w:line="276" w:lineRule="auto"/>
        <w:ind w:left="72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rozpoczęcie roku szkolnego,</w:t>
      </w:r>
    </w:p>
    <w:p w:rsidR="002B4E4B" w:rsidRPr="005E4029" w:rsidRDefault="002B4E4B" w:rsidP="007B0174">
      <w:pPr>
        <w:widowControl w:val="0"/>
        <w:numPr>
          <w:ilvl w:val="1"/>
          <w:numId w:val="53"/>
        </w:numPr>
        <w:tabs>
          <w:tab w:val="clear" w:pos="1080"/>
          <w:tab w:val="left" w:pos="0"/>
          <w:tab w:val="left" w:pos="426"/>
        </w:tabs>
        <w:spacing w:line="276" w:lineRule="auto"/>
        <w:ind w:left="72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ślubowanie klas pierwszych,</w:t>
      </w:r>
    </w:p>
    <w:p w:rsidR="002B4E4B" w:rsidRPr="005E4029" w:rsidRDefault="002B4E4B" w:rsidP="007B0174">
      <w:pPr>
        <w:widowControl w:val="0"/>
        <w:numPr>
          <w:ilvl w:val="1"/>
          <w:numId w:val="53"/>
        </w:numPr>
        <w:tabs>
          <w:tab w:val="clear" w:pos="1080"/>
          <w:tab w:val="left" w:pos="0"/>
          <w:tab w:val="left" w:pos="426"/>
        </w:tabs>
        <w:spacing w:line="276" w:lineRule="auto"/>
        <w:ind w:left="72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uroczystości patriotyczne,</w:t>
      </w:r>
    </w:p>
    <w:p w:rsidR="002B4E4B" w:rsidRPr="005E4029" w:rsidRDefault="002B4E4B" w:rsidP="007B0174">
      <w:pPr>
        <w:widowControl w:val="0"/>
        <w:numPr>
          <w:ilvl w:val="1"/>
          <w:numId w:val="53"/>
        </w:numPr>
        <w:tabs>
          <w:tab w:val="clear" w:pos="1080"/>
          <w:tab w:val="left" w:pos="0"/>
          <w:tab w:val="left" w:pos="426"/>
        </w:tabs>
        <w:spacing w:line="276" w:lineRule="auto"/>
        <w:ind w:left="72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zakończenie roku szkolnego.</w:t>
      </w:r>
    </w:p>
    <w:p w:rsidR="002B4E4B" w:rsidRPr="005E4029" w:rsidRDefault="002B4E4B" w:rsidP="002B4E4B">
      <w:pPr>
        <w:widowControl w:val="0"/>
        <w:tabs>
          <w:tab w:val="left" w:pos="0"/>
          <w:tab w:val="left" w:pos="426"/>
        </w:tabs>
        <w:spacing w:line="276" w:lineRule="auto"/>
        <w:ind w:left="72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</w:p>
    <w:p w:rsidR="002B4E4B" w:rsidRPr="005E4029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Godło znajduje się w centralnym punkcie każdej izby lekcyjnej, w gabinecie dyrektora, </w:t>
      </w: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lastRenderedPageBreak/>
        <w:t>pokoju nauczycielskim, sekretariacie, bibliotece szkolnej, na dolnym korytarzu.</w:t>
      </w:r>
    </w:p>
    <w:p w:rsidR="002B4E4B" w:rsidRPr="005E4029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Poczet sztandarowy wybierany jest spośród uczniów klas </w:t>
      </w:r>
      <w:r w:rsidR="00B95133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siódmych i </w:t>
      </w: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ósmych </w:t>
      </w: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na każdy rok szkolny</w:t>
      </w:r>
      <w:r w:rsidR="00B95133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oraz uczniów klas trzecich</w:t>
      </w: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.</w:t>
      </w:r>
    </w:p>
    <w:p w:rsidR="002B4E4B" w:rsidRPr="005E4029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Poczet sztandarowy składa się z pocztu główneg</w:t>
      </w:r>
      <w:r w:rsidR="00B95133">
        <w:rPr>
          <w:rFonts w:ascii="Times New Roman" w:eastAsia="SimSun" w:hAnsi="Times New Roman" w:cs="Times New Roman"/>
          <w:bCs/>
          <w:kern w:val="1"/>
          <w:lang w:eastAsia="hi-IN" w:bidi="hi-IN"/>
        </w:rPr>
        <w:t>o i zastępczych</w:t>
      </w: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po trzy osoby w każdym.</w:t>
      </w:r>
    </w:p>
    <w:p w:rsidR="002B4E4B" w:rsidRPr="005E4029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Uczestnictwo w poczcie sztandarowym jest zaszczytem, dlatego w jego skład wchodzą uczniowie o wzorowej postawie.</w:t>
      </w:r>
    </w:p>
    <w:p w:rsidR="002B4E4B" w:rsidRPr="005E4029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Kandydatów do pocztu sztandarowego przedstawiają wychowawcy klas dyrektorowi szkoły na początku czerwca danego roku szkolnego. </w:t>
      </w:r>
    </w:p>
    <w:p w:rsidR="002B4E4B" w:rsidRPr="005E4029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  <w:tab w:val="num" w:pos="360"/>
          <w:tab w:val="left" w:pos="426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Podczas uroczystości zakończenia roku szkolnego klas ósmych następuje uroczyste przekazanie pocztu sztandarowego następcom.</w:t>
      </w:r>
    </w:p>
    <w:p w:rsidR="002B4E4B" w:rsidRPr="00576025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  <w:tab w:val="num" w:pos="360"/>
          <w:tab w:val="left" w:pos="426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Uczestnicząc w poczcie sztandarowym, uczniowie powinni być ubrani odświętnie: uczeń –</w:t>
      </w: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</w:t>
      </w:r>
      <w:r w:rsidRPr="00576025">
        <w:rPr>
          <w:rFonts w:ascii="Times New Roman" w:eastAsia="SimSun" w:hAnsi="Times New Roman" w:cs="Times New Roman"/>
          <w:bCs/>
          <w:kern w:val="1"/>
          <w:lang w:eastAsia="hi-IN" w:bidi="hi-IN"/>
        </w:rPr>
        <w:t>biała koszula, ciemne spodnie, uczennice –</w:t>
      </w: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</w:t>
      </w:r>
      <w:r w:rsidRPr="00576025">
        <w:rPr>
          <w:rFonts w:ascii="Times New Roman" w:eastAsia="SimSun" w:hAnsi="Times New Roman" w:cs="Times New Roman"/>
          <w:bCs/>
          <w:kern w:val="1"/>
          <w:lang w:eastAsia="hi-IN" w:bidi="hi-IN"/>
        </w:rPr>
        <w:t>białe bluzki, ciemne spódnice.</w:t>
      </w:r>
    </w:p>
    <w:p w:rsidR="002B4E4B" w:rsidRPr="00576025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76025">
        <w:rPr>
          <w:rFonts w:ascii="Times New Roman" w:eastAsia="SimSun" w:hAnsi="Times New Roman" w:cs="Times New Roman"/>
          <w:bCs/>
          <w:kern w:val="1"/>
          <w:lang w:eastAsia="hi-IN" w:bidi="hi-IN"/>
        </w:rPr>
        <w:t>Insygnia pocztu sztandarowego:</w:t>
      </w:r>
    </w:p>
    <w:p w:rsidR="002B4E4B" w:rsidRPr="005E4029" w:rsidRDefault="002B4E4B" w:rsidP="002B4E4B">
      <w:pPr>
        <w:widowControl w:val="0"/>
        <w:tabs>
          <w:tab w:val="left" w:pos="0"/>
          <w:tab w:val="left" w:pos="4254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</w:p>
    <w:p w:rsidR="002B4E4B" w:rsidRPr="005E4029" w:rsidRDefault="002B4E4B" w:rsidP="007B0174">
      <w:pPr>
        <w:widowControl w:val="0"/>
        <w:numPr>
          <w:ilvl w:val="1"/>
          <w:numId w:val="53"/>
        </w:numPr>
        <w:tabs>
          <w:tab w:val="clear" w:pos="1080"/>
          <w:tab w:val="left" w:pos="0"/>
        </w:tabs>
        <w:spacing w:line="276" w:lineRule="auto"/>
        <w:ind w:left="72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biało-czerwone szarfy, obszyte białymi frędzlami na początku i na końcu ich najkrótszych brzegów,</w:t>
      </w:r>
    </w:p>
    <w:p w:rsidR="002B4E4B" w:rsidRPr="005E4029" w:rsidRDefault="002B4E4B" w:rsidP="007B0174">
      <w:pPr>
        <w:widowControl w:val="0"/>
        <w:numPr>
          <w:ilvl w:val="1"/>
          <w:numId w:val="53"/>
        </w:numPr>
        <w:tabs>
          <w:tab w:val="clear" w:pos="1080"/>
          <w:tab w:val="left" w:pos="0"/>
        </w:tabs>
        <w:spacing w:line="276" w:lineRule="auto"/>
        <w:ind w:left="72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białe rękawiczki.</w:t>
      </w:r>
    </w:p>
    <w:p w:rsidR="002B4E4B" w:rsidRPr="005E4029" w:rsidRDefault="002B4E4B" w:rsidP="002B4E4B">
      <w:pPr>
        <w:widowControl w:val="0"/>
        <w:tabs>
          <w:tab w:val="left" w:pos="0"/>
          <w:tab w:val="left" w:pos="4254"/>
        </w:tabs>
        <w:spacing w:line="276" w:lineRule="auto"/>
        <w:ind w:left="72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</w:p>
    <w:p w:rsidR="002B4E4B" w:rsidRPr="005E4029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Hymn państwowy wykonywany jest na uroczystościach, na których występuje poczet sztandarowy.</w:t>
      </w:r>
    </w:p>
    <w:p w:rsidR="002B4E4B" w:rsidRPr="005E4029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Uroczystości prowadzi </w:t>
      </w: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d</w:t>
      </w: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yrektor </w:t>
      </w: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s</w:t>
      </w: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zkoły.</w:t>
      </w:r>
    </w:p>
    <w:p w:rsidR="002B4E4B" w:rsidRPr="005E4029" w:rsidRDefault="002B4E4B" w:rsidP="007B0174">
      <w:pPr>
        <w:widowControl w:val="0"/>
        <w:numPr>
          <w:ilvl w:val="0"/>
          <w:numId w:val="53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bCs/>
          <w:kern w:val="1"/>
          <w:lang w:eastAsia="hi-IN" w:bidi="hi-IN"/>
        </w:rPr>
        <w:t>Prowadzenie uroczystości można powierzyć nauczycielom.</w:t>
      </w:r>
    </w:p>
    <w:p w:rsidR="002B4E4B" w:rsidRPr="005E4029" w:rsidRDefault="002B4E4B" w:rsidP="002B4E4B">
      <w:pPr>
        <w:widowControl w:val="0"/>
        <w:tabs>
          <w:tab w:val="left" w:pos="708"/>
        </w:tabs>
        <w:spacing w:line="276" w:lineRule="auto"/>
        <w:ind w:left="720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2B4E4B" w:rsidRPr="005E4029" w:rsidRDefault="00D9384D" w:rsidP="002B4E4B">
      <w:pPr>
        <w:widowControl w:val="0"/>
        <w:tabs>
          <w:tab w:val="left" w:pos="708"/>
          <w:tab w:val="left" w:pos="4254"/>
        </w:tabs>
        <w:spacing w:line="276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§ 26</w:t>
      </w:r>
    </w:p>
    <w:p w:rsidR="002B4E4B" w:rsidRPr="005E4029" w:rsidRDefault="002B4E4B" w:rsidP="002B4E4B">
      <w:pPr>
        <w:widowControl w:val="0"/>
        <w:tabs>
          <w:tab w:val="left" w:pos="708"/>
          <w:tab w:val="left" w:pos="4254"/>
        </w:tabs>
        <w:spacing w:line="276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2B4E4B" w:rsidRPr="005E4029" w:rsidRDefault="002B4E4B" w:rsidP="007B0174">
      <w:pPr>
        <w:widowControl w:val="0"/>
        <w:numPr>
          <w:ilvl w:val="0"/>
          <w:numId w:val="54"/>
        </w:numPr>
        <w:tabs>
          <w:tab w:val="clear" w:pos="720"/>
          <w:tab w:val="left" w:pos="0"/>
        </w:tabs>
        <w:spacing w:line="276" w:lineRule="auto"/>
        <w:ind w:left="36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>Schemat uroczystości z udziałem pocztu sztandarowego:</w:t>
      </w:r>
    </w:p>
    <w:p w:rsidR="002B4E4B" w:rsidRPr="005E4029" w:rsidRDefault="002B4E4B" w:rsidP="002B4E4B">
      <w:pPr>
        <w:widowControl w:val="0"/>
        <w:tabs>
          <w:tab w:val="left" w:pos="708"/>
          <w:tab w:val="left" w:pos="4254"/>
        </w:tabs>
        <w:spacing w:line="276" w:lineRule="auto"/>
        <w:ind w:left="36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2B4E4B" w:rsidRPr="005E4029" w:rsidRDefault="002B4E4B" w:rsidP="007B0174">
      <w:pPr>
        <w:widowControl w:val="0"/>
        <w:numPr>
          <w:ilvl w:val="1"/>
          <w:numId w:val="54"/>
        </w:numPr>
        <w:tabs>
          <w:tab w:val="clear" w:pos="1080"/>
          <w:tab w:val="num" w:pos="720"/>
          <w:tab w:val="left" w:pos="4254"/>
        </w:tabs>
        <w:spacing w:line="276" w:lineRule="auto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 xml:space="preserve">wejście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d</w:t>
      </w: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 xml:space="preserve">yrektora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s</w:t>
      </w: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>zkoły i zaproszonych gości na akademię,</w:t>
      </w:r>
    </w:p>
    <w:p w:rsidR="002B4E4B" w:rsidRPr="005E4029" w:rsidRDefault="002B4E4B" w:rsidP="007B0174">
      <w:pPr>
        <w:widowControl w:val="0"/>
        <w:numPr>
          <w:ilvl w:val="1"/>
          <w:numId w:val="54"/>
        </w:numPr>
        <w:tabs>
          <w:tab w:val="clear" w:pos="1080"/>
          <w:tab w:val="num" w:pos="720"/>
          <w:tab w:val="left" w:pos="4254"/>
        </w:tabs>
        <w:spacing w:line="276" w:lineRule="auto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>wprowadzenie pocztu sztandarowego i odśpiewanie hymnu:</w:t>
      </w:r>
    </w:p>
    <w:p w:rsidR="002B4E4B" w:rsidRPr="005E4029" w:rsidRDefault="002B4E4B" w:rsidP="002B4E4B">
      <w:pPr>
        <w:widowControl w:val="0"/>
        <w:tabs>
          <w:tab w:val="left" w:pos="708"/>
          <w:tab w:val="left" w:pos="4254"/>
        </w:tabs>
        <w:spacing w:line="276" w:lineRule="auto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2B4E4B" w:rsidRPr="005E4029" w:rsidRDefault="002B4E4B" w:rsidP="007B0174">
      <w:pPr>
        <w:widowControl w:val="0"/>
        <w:numPr>
          <w:ilvl w:val="2"/>
          <w:numId w:val="54"/>
        </w:numPr>
        <w:tabs>
          <w:tab w:val="clear" w:pos="1440"/>
          <w:tab w:val="left" w:pos="708"/>
          <w:tab w:val="num" w:pos="1080"/>
          <w:tab w:val="left" w:pos="4254"/>
        </w:tabs>
        <w:spacing w:line="276" w:lineRule="auto"/>
        <w:ind w:left="108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>na komendę prowadzącego „Proszę o powstanie” uczestnicy powstają z miejsc i</w:t>
      </w:r>
      <w:r>
        <w:rPr>
          <w:rFonts w:ascii="Times New Roman" w:eastAsia="SimSun" w:hAnsi="Times New Roman" w:cs="Times New Roman"/>
          <w:kern w:val="1"/>
          <w:lang w:eastAsia="hi-IN" w:bidi="hi-IN"/>
        </w:rPr>
        <w:t> </w:t>
      </w: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 xml:space="preserve">przyjmują postawę zasadniczą, poczet sztandarowy wchodzi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do</w:t>
      </w: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 xml:space="preserve"> sal</w:t>
      </w:r>
      <w:r>
        <w:rPr>
          <w:rFonts w:ascii="Times New Roman" w:eastAsia="SimSun" w:hAnsi="Times New Roman" w:cs="Times New Roman"/>
          <w:kern w:val="1"/>
          <w:lang w:eastAsia="hi-IN" w:bidi="hi-IN"/>
        </w:rPr>
        <w:t>i</w:t>
      </w: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>,</w:t>
      </w:r>
    </w:p>
    <w:p w:rsidR="002B4E4B" w:rsidRPr="005E4029" w:rsidRDefault="002B4E4B" w:rsidP="007B0174">
      <w:pPr>
        <w:widowControl w:val="0"/>
        <w:numPr>
          <w:ilvl w:val="2"/>
          <w:numId w:val="54"/>
        </w:numPr>
        <w:tabs>
          <w:tab w:val="clear" w:pos="1440"/>
          <w:tab w:val="left" w:pos="708"/>
          <w:tab w:val="num" w:pos="1080"/>
          <w:tab w:val="left" w:pos="4254"/>
        </w:tabs>
        <w:spacing w:line="276" w:lineRule="auto"/>
        <w:ind w:left="108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 xml:space="preserve">po zatrzymaniu pocztu sztandarowego w ustalonym miejscu prowadzący daje komendę: „Do hymnu”, po czym następuje odśpiewanie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h</w:t>
      </w:r>
      <w:r w:rsidRPr="00576025">
        <w:rPr>
          <w:rFonts w:ascii="Times New Roman" w:eastAsia="SimSun" w:hAnsi="Times New Roman" w:cs="Times New Roman"/>
          <w:kern w:val="1"/>
          <w:lang w:eastAsia="hi-IN" w:bidi="hi-IN"/>
        </w:rPr>
        <w:t xml:space="preserve">ymnu </w:t>
      </w: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>Rzeczypospolitej Polskiej,</w:t>
      </w:r>
    </w:p>
    <w:p w:rsidR="002B4E4B" w:rsidRPr="005E4029" w:rsidRDefault="002B4E4B" w:rsidP="007B0174">
      <w:pPr>
        <w:widowControl w:val="0"/>
        <w:numPr>
          <w:ilvl w:val="2"/>
          <w:numId w:val="54"/>
        </w:numPr>
        <w:tabs>
          <w:tab w:val="clear" w:pos="1440"/>
          <w:tab w:val="left" w:pos="708"/>
          <w:tab w:val="num" w:pos="1080"/>
          <w:tab w:val="left" w:pos="4254"/>
        </w:tabs>
        <w:spacing w:line="276" w:lineRule="auto"/>
        <w:ind w:left="108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 xml:space="preserve">po odśpiewaniu hymnu prowadzący wydaje komendę: </w:t>
      </w:r>
      <w:r w:rsidRPr="005E4029">
        <w:rPr>
          <w:rFonts w:ascii="Times New Roman" w:eastAsia="Times New Roman" w:hAnsi="Times New Roman" w:cs="Times New Roman"/>
          <w:kern w:val="1"/>
          <w:lang w:eastAsia="hi-IN" w:bidi="hi-IN"/>
        </w:rPr>
        <w:t>„</w:t>
      </w: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>Po hymnie” i „Proszę usiąść”;</w:t>
      </w:r>
    </w:p>
    <w:p w:rsidR="002B4E4B" w:rsidRPr="005E4029" w:rsidRDefault="002B4E4B" w:rsidP="002B4E4B">
      <w:pPr>
        <w:widowControl w:val="0"/>
        <w:tabs>
          <w:tab w:val="left" w:pos="708"/>
          <w:tab w:val="left" w:pos="4254"/>
        </w:tabs>
        <w:spacing w:line="276" w:lineRule="auto"/>
        <w:ind w:left="108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2B4E4B" w:rsidRPr="005E4029" w:rsidRDefault="002B4E4B" w:rsidP="007B0174">
      <w:pPr>
        <w:widowControl w:val="0"/>
        <w:numPr>
          <w:ilvl w:val="1"/>
          <w:numId w:val="54"/>
        </w:numPr>
        <w:tabs>
          <w:tab w:val="clear" w:pos="1080"/>
          <w:tab w:val="num" w:pos="720"/>
          <w:tab w:val="left" w:pos="4254"/>
        </w:tabs>
        <w:spacing w:line="276" w:lineRule="auto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>przemówienie dyrektora szkoły,</w:t>
      </w:r>
    </w:p>
    <w:p w:rsidR="002B4E4B" w:rsidRPr="005E4029" w:rsidRDefault="002B4E4B" w:rsidP="007B0174">
      <w:pPr>
        <w:widowControl w:val="0"/>
        <w:numPr>
          <w:ilvl w:val="1"/>
          <w:numId w:val="54"/>
        </w:numPr>
        <w:tabs>
          <w:tab w:val="clear" w:pos="1080"/>
          <w:tab w:val="num" w:pos="720"/>
          <w:tab w:val="left" w:pos="4254"/>
        </w:tabs>
        <w:spacing w:line="276" w:lineRule="auto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>przemówienie zaproszonych gości,</w:t>
      </w:r>
    </w:p>
    <w:p w:rsidR="002B4E4B" w:rsidRPr="005E4029" w:rsidRDefault="002B4E4B" w:rsidP="007B0174">
      <w:pPr>
        <w:widowControl w:val="0"/>
        <w:numPr>
          <w:ilvl w:val="1"/>
          <w:numId w:val="54"/>
        </w:numPr>
        <w:tabs>
          <w:tab w:val="clear" w:pos="1080"/>
          <w:tab w:val="num" w:pos="720"/>
          <w:tab w:val="left" w:pos="4254"/>
        </w:tabs>
        <w:spacing w:line="276" w:lineRule="auto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 xml:space="preserve">wyprowadzenie pocztu sztandarowego: na komendę prowadzącego „Proszę o powstanie” uczestnicy powstają z miejsc i na słowa: „Baczność –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s</w:t>
      </w: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>ztandar</w:t>
      </w:r>
      <w:r w:rsidR="00B95133">
        <w:rPr>
          <w:rFonts w:ascii="Times New Roman" w:eastAsia="SimSun" w:hAnsi="Times New Roman" w:cs="Times New Roman"/>
          <w:kern w:val="1"/>
          <w:lang w:eastAsia="hi-IN" w:bidi="hi-IN"/>
        </w:rPr>
        <w:t xml:space="preserve"> Szkoły Podstawowej im. Jana Czochralskiego w Kcyni</w:t>
      </w: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 xml:space="preserve"> wyprowadzić” przyjmują postawę zasadniczą, poczet sztandarowy wychodzi z sali, po czym następuje komenda: </w:t>
      </w: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„Spocznij” i</w:t>
      </w:r>
      <w:r>
        <w:rPr>
          <w:rFonts w:ascii="Times New Roman" w:eastAsia="SimSun" w:hAnsi="Times New Roman" w:cs="Times New Roman"/>
          <w:kern w:val="1"/>
          <w:lang w:eastAsia="hi-IN" w:bidi="hi-IN"/>
        </w:rPr>
        <w:t> </w:t>
      </w: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>„Proszę usiąść”,</w:t>
      </w:r>
    </w:p>
    <w:p w:rsidR="002B4E4B" w:rsidRPr="005E4029" w:rsidRDefault="002B4E4B" w:rsidP="007B0174">
      <w:pPr>
        <w:widowControl w:val="0"/>
        <w:numPr>
          <w:ilvl w:val="1"/>
          <w:numId w:val="54"/>
        </w:numPr>
        <w:tabs>
          <w:tab w:val="clear" w:pos="1080"/>
          <w:tab w:val="num" w:pos="720"/>
          <w:tab w:val="left" w:pos="4254"/>
        </w:tabs>
        <w:spacing w:line="276" w:lineRule="auto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>część artystyczna,</w:t>
      </w:r>
    </w:p>
    <w:p w:rsidR="002B4E4B" w:rsidRPr="005E4029" w:rsidRDefault="002B4E4B" w:rsidP="007B0174">
      <w:pPr>
        <w:widowControl w:val="0"/>
        <w:numPr>
          <w:ilvl w:val="1"/>
          <w:numId w:val="54"/>
        </w:numPr>
        <w:tabs>
          <w:tab w:val="clear" w:pos="1080"/>
          <w:tab w:val="num" w:pos="720"/>
          <w:tab w:val="left" w:pos="4254"/>
        </w:tabs>
        <w:spacing w:line="276" w:lineRule="auto"/>
        <w:ind w:left="72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>pożegnanie, zakończenie uroczystości,</w:t>
      </w:r>
    </w:p>
    <w:p w:rsidR="002B4E4B" w:rsidRPr="005E4029" w:rsidRDefault="002B4E4B" w:rsidP="007B0174">
      <w:pPr>
        <w:widowControl w:val="0"/>
        <w:numPr>
          <w:ilvl w:val="1"/>
          <w:numId w:val="54"/>
        </w:numPr>
        <w:tabs>
          <w:tab w:val="clear" w:pos="1080"/>
          <w:tab w:val="num" w:pos="720"/>
          <w:tab w:val="left" w:pos="4254"/>
        </w:tabs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5E4029">
        <w:rPr>
          <w:rFonts w:ascii="Times New Roman" w:eastAsia="SimSun" w:hAnsi="Times New Roman" w:cs="Times New Roman"/>
          <w:kern w:val="1"/>
          <w:lang w:eastAsia="hi-IN" w:bidi="hi-IN"/>
        </w:rPr>
        <w:t>po wyjściu gości wychodzą uczniowie pod opieką nauczycieli.</w:t>
      </w:r>
    </w:p>
    <w:p w:rsidR="002B4E4B" w:rsidRPr="005E4029" w:rsidRDefault="002B4E4B" w:rsidP="002B4E4B">
      <w:pPr>
        <w:keepNext/>
        <w:keepLines/>
        <w:spacing w:line="276" w:lineRule="auto"/>
        <w:rPr>
          <w:rFonts w:ascii="Times New Roman" w:hAnsi="Times New Roman" w:cs="Times New Roman"/>
          <w:b/>
        </w:rPr>
      </w:pP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Rozdział 9</w:t>
      </w:r>
    </w:p>
    <w:p w:rsidR="002B4E4B" w:rsidRPr="005E4029" w:rsidRDefault="00D9384D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27</w:t>
      </w:r>
    </w:p>
    <w:p w:rsidR="002B4E4B" w:rsidRPr="005E4029" w:rsidRDefault="002B4E4B" w:rsidP="002B4E4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5E4029">
        <w:rPr>
          <w:rFonts w:ascii="Times New Roman" w:hAnsi="Times New Roman" w:cs="Times New Roman"/>
          <w:b/>
        </w:rPr>
        <w:t>Postanowienia końcowe</w:t>
      </w:r>
    </w:p>
    <w:p w:rsidR="002B4E4B" w:rsidRPr="005E4029" w:rsidRDefault="002B4E4B" w:rsidP="002B4E4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4E4B" w:rsidRPr="005E4029" w:rsidRDefault="002B4E4B" w:rsidP="007B0174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Szkoła używa pieczęci</w:t>
      </w:r>
      <w:r w:rsidR="00B95133">
        <w:rPr>
          <w:rFonts w:ascii="Times New Roman" w:hAnsi="Times New Roman" w:cs="Times New Roman"/>
        </w:rPr>
        <w:t xml:space="preserve"> urzędowej o treści </w:t>
      </w:r>
      <w:r w:rsidR="00D9384D">
        <w:rPr>
          <w:rFonts w:ascii="Times New Roman" w:hAnsi="Times New Roman" w:cs="Times New Roman"/>
        </w:rPr>
        <w:t>S</w:t>
      </w:r>
      <w:r w:rsidR="00E71114">
        <w:rPr>
          <w:rFonts w:ascii="Times New Roman" w:hAnsi="Times New Roman" w:cs="Times New Roman"/>
        </w:rPr>
        <w:t>Z</w:t>
      </w:r>
      <w:r w:rsidR="000D6004">
        <w:rPr>
          <w:rFonts w:ascii="Times New Roman" w:hAnsi="Times New Roman" w:cs="Times New Roman"/>
        </w:rPr>
        <w:t>KOŁA PODSTAWOWA IM. JANA CZOCHRALSKIEGO W KCYNI</w:t>
      </w:r>
    </w:p>
    <w:p w:rsidR="002B4E4B" w:rsidRPr="005E4029" w:rsidRDefault="002B4E4B" w:rsidP="007B0174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Tryb postępowania w przypadku utraty, zniszczenia lub likwidacji pieczęci regulują odrębne przepisy.</w:t>
      </w:r>
    </w:p>
    <w:p w:rsidR="002B4E4B" w:rsidRPr="005E4029" w:rsidRDefault="002B4E4B" w:rsidP="007B0174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Szkoła prowadzi i przechowuje dokumentację szkolną, a w szczególności: wewnątrzszkolny system oceniania, arkusz organizacyjny szkoły, dzienniki zajęć lekcyjnych, arkusze ocen, protokoły i uchwały rady pedagogicznej.</w:t>
      </w:r>
    </w:p>
    <w:p w:rsidR="002B4E4B" w:rsidRPr="005E4029" w:rsidRDefault="002B4E4B" w:rsidP="007B0174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Szkoła może posiadać monitoring wizyjny.</w:t>
      </w:r>
    </w:p>
    <w:p w:rsidR="002B4E4B" w:rsidRPr="005E4029" w:rsidRDefault="002B4E4B" w:rsidP="007B0174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Zasady gospodarki finansowej szkoły określają odrębne przepisy.</w:t>
      </w:r>
    </w:p>
    <w:p w:rsidR="002B4E4B" w:rsidRPr="005E4029" w:rsidRDefault="002B4E4B" w:rsidP="007B0174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Statut jest umieszczony w pokoju nauczycielskim oraz zamieszczony na stronie internetowej szkoły.</w:t>
      </w:r>
    </w:p>
    <w:p w:rsidR="002B4E4B" w:rsidRDefault="002B4E4B" w:rsidP="007B0174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Wnioski o zmianę statutu mogą składać rada rodziców i rada pedagogiczna.</w:t>
      </w:r>
    </w:p>
    <w:p w:rsidR="00E71114" w:rsidRPr="005E4029" w:rsidRDefault="00E71114" w:rsidP="007B0174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dniem wejścia w życie Statutu t</w:t>
      </w:r>
      <w:r>
        <w:rPr>
          <w:rFonts w:ascii="Times New Roman" w:hAnsi="Times New Roman" w:cs="Times New Roman"/>
        </w:rPr>
        <w:t>raci moc Statut z dnia 22.06.2016</w:t>
      </w:r>
      <w:r>
        <w:rPr>
          <w:rFonts w:ascii="Times New Roman" w:hAnsi="Times New Roman" w:cs="Times New Roman"/>
        </w:rPr>
        <w:t xml:space="preserve"> r.</w:t>
      </w:r>
    </w:p>
    <w:p w:rsidR="002B4E4B" w:rsidRPr="005E4029" w:rsidRDefault="002B4E4B" w:rsidP="007B0174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5E4029">
        <w:rPr>
          <w:rFonts w:ascii="Times New Roman" w:hAnsi="Times New Roman" w:cs="Times New Roman"/>
        </w:rPr>
        <w:t>Statut</w:t>
      </w:r>
      <w:r w:rsidR="00E71114">
        <w:rPr>
          <w:rFonts w:ascii="Times New Roman" w:hAnsi="Times New Roman" w:cs="Times New Roman"/>
        </w:rPr>
        <w:t xml:space="preserve"> wchodzi w życie z dniem 29.11 2017 r.</w:t>
      </w:r>
      <w:bookmarkStart w:id="2" w:name="_GoBack"/>
      <w:bookmarkEnd w:id="2"/>
    </w:p>
    <w:p w:rsidR="00141679" w:rsidRDefault="00141679"/>
    <w:sectPr w:rsidR="00141679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0C" w:rsidRDefault="002A340C" w:rsidP="002B4E4B">
      <w:r>
        <w:separator/>
      </w:r>
    </w:p>
  </w:endnote>
  <w:endnote w:type="continuationSeparator" w:id="0">
    <w:p w:rsidR="002A340C" w:rsidRDefault="002A340C" w:rsidP="002B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590916"/>
      <w:docPartObj>
        <w:docPartGallery w:val="Page Numbers (Bottom of Page)"/>
        <w:docPartUnique/>
      </w:docPartObj>
    </w:sdtPr>
    <w:sdtEndPr/>
    <w:sdtContent>
      <w:p w:rsidR="00CF17A9" w:rsidRDefault="00CF17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114">
          <w:rPr>
            <w:noProof/>
          </w:rPr>
          <w:t>22</w:t>
        </w:r>
        <w:r>
          <w:fldChar w:fldCharType="end"/>
        </w:r>
      </w:p>
    </w:sdtContent>
  </w:sdt>
  <w:p w:rsidR="00E15529" w:rsidRDefault="002A3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0C" w:rsidRDefault="002A340C" w:rsidP="002B4E4B">
      <w:r>
        <w:separator/>
      </w:r>
    </w:p>
  </w:footnote>
  <w:footnote w:type="continuationSeparator" w:id="0">
    <w:p w:rsidR="002A340C" w:rsidRDefault="002A340C" w:rsidP="002B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pl-P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pl-P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000000"/>
        <w:lang w:val="pl-P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8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19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21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2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23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24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25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8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29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lang w:val="pl-PL"/>
      </w:rPr>
    </w:lvl>
  </w:abstractNum>
  <w:abstractNum w:abstractNumId="3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32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33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4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5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36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7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8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39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4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1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42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45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lang w:val="pl-PL"/>
      </w:rPr>
    </w:lvl>
  </w:abstractNum>
  <w:abstractNum w:abstractNumId="46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47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8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49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5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00000041"/>
    <w:multiLevelType w:val="multilevel"/>
    <w:tmpl w:val="00000041"/>
    <w:name w:val="WW8Num6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00000042"/>
    <w:multiLevelType w:val="multilevel"/>
    <w:tmpl w:val="00000042"/>
    <w:name w:val="WW8Num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54">
    <w:nsid w:val="00000044"/>
    <w:multiLevelType w:val="singleLevel"/>
    <w:tmpl w:val="00000044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5">
    <w:nsid w:val="00000045"/>
    <w:multiLevelType w:val="multilevel"/>
    <w:tmpl w:val="D21654AA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/>
        <w:kern w:val="1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46"/>
    <w:multiLevelType w:val="multilevel"/>
    <w:tmpl w:val="AE383B12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  <w:b w:val="0"/>
        <w:kern w:val="1"/>
        <w:lang w:eastAsia="hi-IN" w:bidi="hi-I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Mangal"/>
        <w:kern w:val="1"/>
        <w:sz w:val="24"/>
        <w:szCs w:val="24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0000047"/>
    <w:multiLevelType w:val="singleLevel"/>
    <w:tmpl w:val="5B7C0A66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8">
    <w:nsid w:val="00000048"/>
    <w:multiLevelType w:val="singleLevel"/>
    <w:tmpl w:val="751C4892"/>
    <w:name w:val="WW8Num74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59">
    <w:nsid w:val="00000049"/>
    <w:multiLevelType w:val="singleLevel"/>
    <w:tmpl w:val="00000049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363" w:hanging="360"/>
      </w:pPr>
      <w:rPr>
        <w:b w:val="0"/>
      </w:rPr>
    </w:lvl>
  </w:abstractNum>
  <w:abstractNum w:abstractNumId="60">
    <w:nsid w:val="0000004B"/>
    <w:multiLevelType w:val="singleLevel"/>
    <w:tmpl w:val="0000004B"/>
    <w:name w:val="WW8Num7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61">
    <w:nsid w:val="0000004C"/>
    <w:multiLevelType w:val="singleLevel"/>
    <w:tmpl w:val="0000004C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b w:val="0"/>
      </w:rPr>
    </w:lvl>
  </w:abstractNum>
  <w:abstractNum w:abstractNumId="62">
    <w:nsid w:val="0000004E"/>
    <w:multiLevelType w:val="singleLevel"/>
    <w:tmpl w:val="0000004E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3">
    <w:nsid w:val="00672DD9"/>
    <w:multiLevelType w:val="hybridMultilevel"/>
    <w:tmpl w:val="BD005200"/>
    <w:lvl w:ilvl="0" w:tplc="2EA85A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555065E"/>
    <w:multiLevelType w:val="hybridMultilevel"/>
    <w:tmpl w:val="E18C32DE"/>
    <w:lvl w:ilvl="0" w:tplc="5B7C0A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72651E"/>
    <w:multiLevelType w:val="hybridMultilevel"/>
    <w:tmpl w:val="F6B4E628"/>
    <w:lvl w:ilvl="0" w:tplc="5B7C0A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2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4"/>
  </w:num>
  <w:num w:numId="53">
    <w:abstractNumId w:val="55"/>
  </w:num>
  <w:num w:numId="54">
    <w:abstractNumId w:val="56"/>
  </w:num>
  <w:num w:numId="55">
    <w:abstractNumId w:val="57"/>
  </w:num>
  <w:num w:numId="56">
    <w:abstractNumId w:val="58"/>
  </w:num>
  <w:num w:numId="57">
    <w:abstractNumId w:val="59"/>
  </w:num>
  <w:num w:numId="58">
    <w:abstractNumId w:val="60"/>
  </w:num>
  <w:num w:numId="59">
    <w:abstractNumId w:val="61"/>
  </w:num>
  <w:num w:numId="60">
    <w:abstractNumId w:val="62"/>
  </w:num>
  <w:num w:numId="61">
    <w:abstractNumId w:val="65"/>
  </w:num>
  <w:num w:numId="62">
    <w:abstractNumId w:val="63"/>
  </w:num>
  <w:num w:numId="63">
    <w:abstractNumId w:val="6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4B"/>
    <w:rsid w:val="000D6004"/>
    <w:rsid w:val="00141679"/>
    <w:rsid w:val="002A061C"/>
    <w:rsid w:val="002A340C"/>
    <w:rsid w:val="002B4E4B"/>
    <w:rsid w:val="007B0174"/>
    <w:rsid w:val="008462D7"/>
    <w:rsid w:val="00997FC3"/>
    <w:rsid w:val="00B95133"/>
    <w:rsid w:val="00BA1C48"/>
    <w:rsid w:val="00C055D7"/>
    <w:rsid w:val="00C523C3"/>
    <w:rsid w:val="00CF17A9"/>
    <w:rsid w:val="00D9384D"/>
    <w:rsid w:val="00E7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4B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B4E4B"/>
    <w:rPr>
      <w:i/>
      <w:iCs/>
    </w:rPr>
  </w:style>
  <w:style w:type="paragraph" w:styleId="Akapitzlist">
    <w:name w:val="List Paragraph"/>
    <w:basedOn w:val="Normalny"/>
    <w:qFormat/>
    <w:rsid w:val="002B4E4B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2B4E4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B4E4B"/>
    <w:rPr>
      <w:rFonts w:ascii="Cambria" w:eastAsia="Cambria" w:hAnsi="Cambria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E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E4B"/>
    <w:rPr>
      <w:rFonts w:ascii="Cambria" w:eastAsia="Cambria" w:hAnsi="Cambria" w:cs="Cambria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E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1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7A9"/>
    <w:rPr>
      <w:rFonts w:ascii="Cambria" w:eastAsia="Cambria" w:hAnsi="Cambria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4B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B4E4B"/>
    <w:rPr>
      <w:i/>
      <w:iCs/>
    </w:rPr>
  </w:style>
  <w:style w:type="paragraph" w:styleId="Akapitzlist">
    <w:name w:val="List Paragraph"/>
    <w:basedOn w:val="Normalny"/>
    <w:qFormat/>
    <w:rsid w:val="002B4E4B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2B4E4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B4E4B"/>
    <w:rPr>
      <w:rFonts w:ascii="Cambria" w:eastAsia="Cambria" w:hAnsi="Cambria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E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E4B"/>
    <w:rPr>
      <w:rFonts w:ascii="Cambria" w:eastAsia="Cambria" w:hAnsi="Cambria" w:cs="Cambria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E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1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7A9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5303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2017-11-27T09:26:00Z</dcterms:created>
  <dcterms:modified xsi:type="dcterms:W3CDTF">2017-11-29T09:29:00Z</dcterms:modified>
</cp:coreProperties>
</file>